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FF" w:rsidRDefault="005F19FF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ascii="Times New Roman" w:hAnsi="Times New Roman"/>
          <w:b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-922655</wp:posOffset>
            </wp:positionH>
            <wp:positionV relativeFrom="paragraph">
              <wp:posOffset>-599440</wp:posOffset>
            </wp:positionV>
            <wp:extent cx="7183120" cy="10179050"/>
            <wp:effectExtent l="19050" t="0" r="0" b="0"/>
            <wp:wrapTight wrapText="bothSides">
              <wp:wrapPolygon edited="0">
                <wp:start x="-57" y="0"/>
                <wp:lineTo x="-57" y="21546"/>
                <wp:lineTo x="21596" y="21546"/>
                <wp:lineTo x="21596" y="0"/>
                <wp:lineTo x="-5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120" cy="1017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 w:bidi="ar-SA"/>
        </w:rPr>
        <w:t xml:space="preserve">                </w:t>
      </w:r>
    </w:p>
    <w:p w:rsidR="00A83959" w:rsidRPr="00A83959" w:rsidRDefault="00A83959" w:rsidP="00B829EA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tbl>
      <w:tblPr>
        <w:tblW w:w="0" w:type="auto"/>
        <w:tblInd w:w="108" w:type="dxa"/>
        <w:tblLayout w:type="fixed"/>
        <w:tblLook w:val="0000"/>
      </w:tblPr>
      <w:tblGrid>
        <w:gridCol w:w="4707"/>
        <w:gridCol w:w="4722"/>
      </w:tblGrid>
      <w:tr w:rsidR="00B829EA" w:rsidRPr="00FD4103" w:rsidTr="007A7CC7">
        <w:trPr>
          <w:trHeight w:val="1"/>
        </w:trPr>
        <w:tc>
          <w:tcPr>
            <w:tcW w:w="4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9EA" w:rsidRPr="00A143A3" w:rsidRDefault="00B829EA" w:rsidP="00A8395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4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9EA" w:rsidRPr="00FD4103" w:rsidRDefault="00B829EA" w:rsidP="00A83959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FD410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«Школа юного журналиста»</w:t>
            </w:r>
          </w:p>
        </w:tc>
      </w:tr>
      <w:tr w:rsidR="00B829EA" w:rsidRPr="008A66C0" w:rsidTr="007A7CC7">
        <w:trPr>
          <w:trHeight w:val="1"/>
        </w:trPr>
        <w:tc>
          <w:tcPr>
            <w:tcW w:w="4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9EA" w:rsidRPr="00A143A3" w:rsidRDefault="00B829EA" w:rsidP="00A8395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программы</w:t>
            </w:r>
          </w:p>
        </w:tc>
        <w:tc>
          <w:tcPr>
            <w:tcW w:w="4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9EA" w:rsidRPr="00FD4103" w:rsidRDefault="00B829EA" w:rsidP="00A83959">
            <w:pPr>
              <w:pStyle w:val="a5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9578B5">
              <w:rPr>
                <w:rFonts w:ascii="Times New Roman" w:hAnsi="Times New Roman"/>
                <w:sz w:val="28"/>
                <w:szCs w:val="28"/>
              </w:rPr>
              <w:t>Никитина Ольга Александровна (кандидат филологических наук)</w:t>
            </w:r>
          </w:p>
        </w:tc>
      </w:tr>
      <w:tr w:rsidR="00B829EA" w:rsidRPr="00FD4103" w:rsidTr="007A7CC7">
        <w:trPr>
          <w:trHeight w:val="1"/>
        </w:trPr>
        <w:tc>
          <w:tcPr>
            <w:tcW w:w="4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9EA" w:rsidRPr="00FD4103" w:rsidRDefault="00B829EA" w:rsidP="00A8395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9EA" w:rsidRPr="00FD4103" w:rsidRDefault="00B829EA" w:rsidP="00A839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методист</w:t>
            </w:r>
          </w:p>
        </w:tc>
      </w:tr>
      <w:tr w:rsidR="00B829EA" w:rsidRPr="00FD4103" w:rsidTr="007A7CC7">
        <w:trPr>
          <w:trHeight w:val="1"/>
        </w:trPr>
        <w:tc>
          <w:tcPr>
            <w:tcW w:w="4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9EA" w:rsidRPr="00FD4103" w:rsidRDefault="00B829EA" w:rsidP="00A8395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4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9EA" w:rsidRDefault="00B829EA" w:rsidP="00A839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171640 Тверская обл., г</w:t>
            </w:r>
            <w:r w:rsidR="00636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D4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Кашин,</w:t>
            </w:r>
          </w:p>
          <w:p w:rsidR="00B829EA" w:rsidRPr="00FD4103" w:rsidRDefault="00B829EA" w:rsidP="0063681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</w:t>
            </w:r>
            <w:r w:rsidR="00636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арла </w:t>
            </w:r>
            <w:r w:rsidRPr="00FD4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Маркса,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D4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</w:t>
            </w:r>
          </w:p>
        </w:tc>
      </w:tr>
      <w:tr w:rsidR="00B829EA" w:rsidRPr="008A66C0" w:rsidTr="007A7CC7">
        <w:trPr>
          <w:trHeight w:val="1"/>
        </w:trPr>
        <w:tc>
          <w:tcPr>
            <w:tcW w:w="4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9EA" w:rsidRPr="008A66C0" w:rsidRDefault="00B829EA" w:rsidP="00A8395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телефона</w:t>
            </w:r>
          </w:p>
        </w:tc>
        <w:tc>
          <w:tcPr>
            <w:tcW w:w="4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9EA" w:rsidRPr="008A66C0" w:rsidRDefault="00B829EA" w:rsidP="00A839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6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2-08-69</w:t>
            </w:r>
          </w:p>
        </w:tc>
      </w:tr>
      <w:tr w:rsidR="00B829EA" w:rsidRPr="00FD4103" w:rsidTr="007A7CC7">
        <w:trPr>
          <w:trHeight w:val="1350"/>
        </w:trPr>
        <w:tc>
          <w:tcPr>
            <w:tcW w:w="4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9EA" w:rsidRPr="008A66C0" w:rsidRDefault="00B829EA" w:rsidP="00A8395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4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9EA" w:rsidRPr="00FD4103" w:rsidRDefault="00B829EA" w:rsidP="00A839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10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Создание условий для формирования творческой личности, обладающей практическими умениями и навыками журналистской деятельности, активной жизненной позицией, умеющей критически воспринимать информацию.</w:t>
            </w:r>
          </w:p>
        </w:tc>
      </w:tr>
      <w:tr w:rsidR="00B829EA" w:rsidRPr="00FD4103" w:rsidTr="007A7CC7">
        <w:trPr>
          <w:trHeight w:val="1"/>
        </w:trPr>
        <w:tc>
          <w:tcPr>
            <w:tcW w:w="4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9EA" w:rsidRPr="00FD4103" w:rsidRDefault="00B829EA" w:rsidP="00A8395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4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9EA" w:rsidRPr="00FD4103" w:rsidRDefault="00636814" w:rsidP="00A839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Социально-педагогическая</w:t>
            </w:r>
          </w:p>
        </w:tc>
      </w:tr>
      <w:tr w:rsidR="00B829EA" w:rsidRPr="00FD4103" w:rsidTr="007A7CC7">
        <w:trPr>
          <w:trHeight w:val="1"/>
        </w:trPr>
        <w:tc>
          <w:tcPr>
            <w:tcW w:w="4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9EA" w:rsidRPr="00FD4103" w:rsidRDefault="00B829EA" w:rsidP="00A8395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4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9EA" w:rsidRPr="00FD4103" w:rsidRDefault="00636814" w:rsidP="00A839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829EA" w:rsidRPr="00FD41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B829EA" w:rsidRPr="00FD4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r w:rsidR="00291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B829EA" w:rsidRPr="00FD4103" w:rsidTr="007A7CC7">
        <w:trPr>
          <w:trHeight w:val="1"/>
        </w:trPr>
        <w:tc>
          <w:tcPr>
            <w:tcW w:w="4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9EA" w:rsidRPr="00FD4103" w:rsidRDefault="00B829EA" w:rsidP="00A8395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программы</w:t>
            </w:r>
          </w:p>
        </w:tc>
        <w:tc>
          <w:tcPr>
            <w:tcW w:w="4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9EA" w:rsidRPr="00FD4103" w:rsidRDefault="00B829EA" w:rsidP="00A839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Модифицированная</w:t>
            </w:r>
          </w:p>
        </w:tc>
      </w:tr>
      <w:tr w:rsidR="00B829EA" w:rsidRPr="00FD4103" w:rsidTr="007A7CC7">
        <w:trPr>
          <w:trHeight w:val="1"/>
        </w:trPr>
        <w:tc>
          <w:tcPr>
            <w:tcW w:w="4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9EA" w:rsidRPr="00FD4103" w:rsidRDefault="00B829EA" w:rsidP="00A8395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4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9EA" w:rsidRPr="00FD4103" w:rsidRDefault="00B829EA" w:rsidP="00A839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Дополнительное образование</w:t>
            </w:r>
          </w:p>
        </w:tc>
      </w:tr>
      <w:tr w:rsidR="00B829EA" w:rsidRPr="00FD4103" w:rsidTr="007A7CC7">
        <w:trPr>
          <w:trHeight w:val="1"/>
        </w:trPr>
        <w:tc>
          <w:tcPr>
            <w:tcW w:w="4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9EA" w:rsidRPr="00FD4103" w:rsidRDefault="00B829EA" w:rsidP="00A8395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освоения программы</w:t>
            </w:r>
          </w:p>
        </w:tc>
        <w:tc>
          <w:tcPr>
            <w:tcW w:w="4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9EA" w:rsidRPr="00FD4103" w:rsidRDefault="00B829EA" w:rsidP="00A839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Углубленный</w:t>
            </w:r>
          </w:p>
        </w:tc>
      </w:tr>
      <w:tr w:rsidR="00B829EA" w:rsidRPr="00FD4103" w:rsidTr="007A7CC7">
        <w:trPr>
          <w:trHeight w:val="1"/>
        </w:trPr>
        <w:tc>
          <w:tcPr>
            <w:tcW w:w="4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9EA" w:rsidRPr="00FD4103" w:rsidRDefault="00B829EA" w:rsidP="00A8395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 освоения и содержания образования</w:t>
            </w:r>
          </w:p>
        </w:tc>
        <w:tc>
          <w:tcPr>
            <w:tcW w:w="4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9EA" w:rsidRPr="00FD4103" w:rsidRDefault="00B829EA" w:rsidP="00A839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Репродуктивный, к</w:t>
            </w:r>
            <w:r w:rsidRPr="00FD4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реативный</w:t>
            </w:r>
          </w:p>
        </w:tc>
      </w:tr>
      <w:tr w:rsidR="00B829EA" w:rsidRPr="008A66C0" w:rsidTr="007A7CC7">
        <w:trPr>
          <w:trHeight w:val="1"/>
        </w:trPr>
        <w:tc>
          <w:tcPr>
            <w:tcW w:w="4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9EA" w:rsidRPr="00FD4103" w:rsidRDefault="00B829EA" w:rsidP="00A8395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направления деятельности объединения</w:t>
            </w:r>
          </w:p>
        </w:tc>
        <w:tc>
          <w:tcPr>
            <w:tcW w:w="4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9EA" w:rsidRPr="008A66C0" w:rsidRDefault="00B829EA" w:rsidP="00636814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FD410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Технология создания журналистского произведения. Выпуск собственного издания Дома детского творчества.</w:t>
            </w:r>
            <w:r w:rsidR="00A8395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D410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Наполнение сайта учреждения новостными материалами. Публикации в СМИ</w:t>
            </w:r>
            <w:r w:rsidR="00A8395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.</w:t>
            </w:r>
            <w:r w:rsidRPr="00FD410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</w:tc>
      </w:tr>
    </w:tbl>
    <w:p w:rsidR="00B829EA" w:rsidRPr="008A66C0" w:rsidRDefault="00B829EA" w:rsidP="00B829EA">
      <w:pPr>
        <w:pageBreakBefore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8A66C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Пояснительная записка</w:t>
      </w:r>
    </w:p>
    <w:p w:rsidR="00A564A6" w:rsidRPr="00E96A58" w:rsidRDefault="00A564A6" w:rsidP="00A564A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96A58">
        <w:rPr>
          <w:rFonts w:ascii="Times New Roman" w:hAnsi="Times New Roman" w:cs="Times New Roman"/>
          <w:b/>
          <w:i/>
          <w:sz w:val="28"/>
          <w:szCs w:val="28"/>
        </w:rPr>
        <w:t>Нормативно-правовая база</w:t>
      </w:r>
    </w:p>
    <w:p w:rsidR="00A564A6" w:rsidRPr="00E96A58" w:rsidRDefault="00A564A6" w:rsidP="00A564A6">
      <w:pPr>
        <w:pStyle w:val="5"/>
        <w:shd w:val="clear" w:color="auto" w:fill="auto"/>
        <w:spacing w:before="0" w:after="0" w:line="360" w:lineRule="auto"/>
        <w:ind w:left="20" w:right="140" w:firstLine="580"/>
        <w:jc w:val="both"/>
        <w:rPr>
          <w:sz w:val="28"/>
          <w:szCs w:val="28"/>
        </w:rPr>
      </w:pPr>
      <w:r w:rsidRPr="00E96A58">
        <w:rPr>
          <w:sz w:val="28"/>
          <w:szCs w:val="28"/>
        </w:rPr>
        <w:t>Дополнительная образовательная программа «</w:t>
      </w:r>
      <w:r>
        <w:rPr>
          <w:sz w:val="28"/>
          <w:szCs w:val="28"/>
        </w:rPr>
        <w:t>Школа юного журналиста</w:t>
      </w:r>
      <w:r w:rsidRPr="00E96A58">
        <w:rPr>
          <w:sz w:val="28"/>
          <w:szCs w:val="28"/>
        </w:rPr>
        <w:t xml:space="preserve">» является модифицированной. Программа разработана в соответствии с </w:t>
      </w:r>
      <w:r>
        <w:rPr>
          <w:sz w:val="28"/>
          <w:szCs w:val="28"/>
        </w:rPr>
        <w:t>ф</w:t>
      </w:r>
      <w:r w:rsidRPr="00E96A58">
        <w:rPr>
          <w:sz w:val="28"/>
          <w:szCs w:val="28"/>
        </w:rPr>
        <w:t xml:space="preserve">едеральным законом </w:t>
      </w:r>
      <w:r>
        <w:rPr>
          <w:sz w:val="28"/>
          <w:szCs w:val="28"/>
        </w:rPr>
        <w:t>«О</w:t>
      </w:r>
      <w:r w:rsidRPr="00E96A58">
        <w:rPr>
          <w:sz w:val="28"/>
          <w:szCs w:val="28"/>
        </w:rPr>
        <w:t>б образовании в Российской Федерации</w:t>
      </w:r>
      <w:r>
        <w:rPr>
          <w:sz w:val="28"/>
          <w:szCs w:val="28"/>
        </w:rPr>
        <w:t>»</w:t>
      </w:r>
      <w:r w:rsidRPr="00E96A58">
        <w:rPr>
          <w:sz w:val="28"/>
          <w:szCs w:val="28"/>
        </w:rPr>
        <w:t>, с примерными требованиями к содержанию и оформлению образовательных программ дополнительного образования детей, с учетом требований Федерального государственного образовательного стандарта начального общего и основного общего образования, с учётом санитарно</w:t>
      </w:r>
      <w:r>
        <w:rPr>
          <w:sz w:val="28"/>
          <w:szCs w:val="28"/>
        </w:rPr>
        <w:t>-</w:t>
      </w:r>
      <w:r w:rsidRPr="00E96A58">
        <w:rPr>
          <w:sz w:val="28"/>
          <w:szCs w:val="28"/>
        </w:rPr>
        <w:t>эпидемиологических требований к учреждениям дополнительного образования детей, с учетом возрастных особенностей детей.</w:t>
      </w:r>
    </w:p>
    <w:p w:rsidR="00A564A6" w:rsidRPr="00A564A6" w:rsidRDefault="00A564A6" w:rsidP="00A564A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4A6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Порядком организации и осуществления образовательной деятельности по дополнительным </w:t>
      </w:r>
      <w:r w:rsidR="00875A81">
        <w:rPr>
          <w:rFonts w:ascii="Times New Roman" w:hAnsi="Times New Roman" w:cs="Times New Roman"/>
          <w:sz w:val="28"/>
          <w:szCs w:val="28"/>
        </w:rPr>
        <w:t>обще</w:t>
      </w:r>
      <w:r w:rsidRPr="00A564A6">
        <w:rPr>
          <w:rFonts w:ascii="Times New Roman" w:hAnsi="Times New Roman" w:cs="Times New Roman"/>
          <w:sz w:val="28"/>
          <w:szCs w:val="28"/>
        </w:rPr>
        <w:t>образовательным программам, Уставом и локальными актами Дома детского творчества, календарным учебным графиком на текущий год. Программа имеет социально-педагогическую направленность.</w:t>
      </w:r>
    </w:p>
    <w:p w:rsidR="00B829EA" w:rsidRPr="008A66C0" w:rsidRDefault="00B829EA" w:rsidP="00A564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 w:rsidRPr="008A66C0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>Актуальность</w:t>
      </w:r>
    </w:p>
    <w:p w:rsidR="00B829EA" w:rsidRPr="008A66C0" w:rsidRDefault="00B829EA" w:rsidP="00B829E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6C0">
        <w:rPr>
          <w:rFonts w:ascii="Times New Roman" w:hAnsi="Times New Roman" w:cs="Times New Roman"/>
          <w:sz w:val="28"/>
          <w:szCs w:val="28"/>
        </w:rPr>
        <w:t xml:space="preserve">Сегодня на рынке печатных СМИ наблюдается засилье </w:t>
      </w:r>
      <w:r w:rsidR="002E6D85">
        <w:rPr>
          <w:rFonts w:ascii="Times New Roman" w:hAnsi="Times New Roman" w:cs="Times New Roman"/>
          <w:sz w:val="28"/>
          <w:szCs w:val="28"/>
        </w:rPr>
        <w:t>бульварной</w:t>
      </w:r>
      <w:r w:rsidRPr="008A66C0">
        <w:rPr>
          <w:rFonts w:ascii="Times New Roman" w:hAnsi="Times New Roman" w:cs="Times New Roman"/>
          <w:sz w:val="28"/>
          <w:szCs w:val="28"/>
        </w:rPr>
        <w:t xml:space="preserve"> прессы. В условиях конкурентной борьбы в угоду читателям страницы многих изданий заполонили «звезды» (политики, кино, спорта, эстрады), имиджи которых создаются искусственно, а так называемые простые люди практически перестали быть героями публикаций. Журналистика частично утратила свои воспитательные функции, СМИ перестали быть источником нравственных ориентиров, идеалов для общества. В настоящее время исследователи отмечают, что аудитория устала от журналистики катастроф и сенсаций, слухов и скандалов из жизни «звезд»</w:t>
      </w:r>
      <w:r w:rsidR="00D44D3E">
        <w:rPr>
          <w:rFonts w:ascii="Times New Roman" w:hAnsi="Times New Roman" w:cs="Times New Roman"/>
          <w:sz w:val="28"/>
          <w:szCs w:val="28"/>
        </w:rPr>
        <w:t>, п</w:t>
      </w:r>
      <w:r w:rsidRPr="008A66C0">
        <w:rPr>
          <w:rFonts w:ascii="Times New Roman" w:hAnsi="Times New Roman" w:cs="Times New Roman"/>
          <w:sz w:val="28"/>
          <w:szCs w:val="28"/>
        </w:rPr>
        <w:t xml:space="preserve">оэтому обучение детей журналистской деятельности в школьном возрасте дает им возможность поиска позитивной информации, освещения близких им проблем, несет просветительскую функцию. </w:t>
      </w:r>
    </w:p>
    <w:p w:rsidR="00B829EA" w:rsidRPr="008A66C0" w:rsidRDefault="00B829EA" w:rsidP="00B829E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A66C0">
        <w:rPr>
          <w:rFonts w:ascii="Times New Roman" w:hAnsi="Times New Roman" w:cs="Times New Roman"/>
          <w:sz w:val="28"/>
          <w:szCs w:val="28"/>
        </w:rPr>
        <w:t>Также за счет выпуска собственного учебного издания</w:t>
      </w:r>
      <w:r w:rsidR="00A143A3">
        <w:rPr>
          <w:rFonts w:ascii="Times New Roman" w:hAnsi="Times New Roman" w:cs="Times New Roman"/>
          <w:sz w:val="28"/>
          <w:szCs w:val="28"/>
        </w:rPr>
        <w:t>,</w:t>
      </w:r>
      <w:r w:rsidRPr="008A66C0">
        <w:rPr>
          <w:rFonts w:ascii="Times New Roman" w:hAnsi="Times New Roman" w:cs="Times New Roman"/>
          <w:sz w:val="28"/>
          <w:szCs w:val="28"/>
        </w:rPr>
        <w:t xml:space="preserve"> публикаций в районных СМИ</w:t>
      </w:r>
      <w:r w:rsidR="00A143A3">
        <w:rPr>
          <w:rFonts w:ascii="Times New Roman" w:hAnsi="Times New Roman" w:cs="Times New Roman"/>
          <w:sz w:val="28"/>
          <w:szCs w:val="28"/>
        </w:rPr>
        <w:t>, создания учебной телепередачи</w:t>
      </w:r>
      <w:r w:rsidRPr="008A66C0">
        <w:rPr>
          <w:rFonts w:ascii="Times New Roman" w:hAnsi="Times New Roman" w:cs="Times New Roman"/>
          <w:sz w:val="28"/>
          <w:szCs w:val="28"/>
        </w:rPr>
        <w:t xml:space="preserve"> у детей реализуется потребность в самовыражении, в самореализации, расширяется кругозор. </w:t>
      </w:r>
      <w:r w:rsidR="00D44D3E">
        <w:rPr>
          <w:rFonts w:ascii="Times New Roman" w:hAnsi="Times New Roman" w:cs="Times New Roman"/>
          <w:sz w:val="28"/>
          <w:szCs w:val="28"/>
        </w:rPr>
        <w:t>В</w:t>
      </w:r>
      <w:r w:rsidRPr="008A66C0">
        <w:rPr>
          <w:rFonts w:ascii="Times New Roman" w:eastAsia="Times New Roman" w:hAnsi="Times New Roman" w:cs="Times New Roman"/>
          <w:spacing w:val="-4"/>
          <w:sz w:val="28"/>
          <w:szCs w:val="28"/>
        </w:rPr>
        <w:t>едется работа над тем, чтобы помогать юным журналистам делать собственную прессу качественной, уделя</w:t>
      </w:r>
      <w:r w:rsidR="00D44D3E">
        <w:rPr>
          <w:rFonts w:ascii="Times New Roman" w:eastAsia="Times New Roman" w:hAnsi="Times New Roman" w:cs="Times New Roman"/>
          <w:spacing w:val="-4"/>
          <w:sz w:val="28"/>
          <w:szCs w:val="28"/>
        </w:rPr>
        <w:t>ется</w:t>
      </w:r>
      <w:r w:rsidRPr="008A66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внимание журналистской этике, чтобы воспитывать у </w:t>
      </w:r>
      <w:r w:rsidR="007E23AA">
        <w:rPr>
          <w:rFonts w:ascii="Times New Roman" w:eastAsia="Times New Roman" w:hAnsi="Times New Roman" w:cs="Times New Roman"/>
          <w:spacing w:val="-4"/>
          <w:sz w:val="28"/>
          <w:szCs w:val="28"/>
        </w:rPr>
        <w:t>детей</w:t>
      </w:r>
      <w:r w:rsidRPr="008A66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нравственные чувства.</w:t>
      </w:r>
    </w:p>
    <w:p w:rsidR="00B829EA" w:rsidRDefault="006A10A6" w:rsidP="00B829E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29EA" w:rsidRPr="008A66C0">
        <w:rPr>
          <w:rFonts w:ascii="Times New Roman" w:hAnsi="Times New Roman" w:cs="Times New Roman"/>
          <w:sz w:val="28"/>
          <w:szCs w:val="28"/>
        </w:rPr>
        <w:t>ыпускаем</w:t>
      </w:r>
      <w:r w:rsidR="00A143A3">
        <w:rPr>
          <w:rFonts w:ascii="Times New Roman" w:hAnsi="Times New Roman" w:cs="Times New Roman"/>
          <w:sz w:val="28"/>
          <w:szCs w:val="28"/>
        </w:rPr>
        <w:t>ы</w:t>
      </w:r>
      <w:r w:rsidR="00B829EA" w:rsidRPr="008A66C0">
        <w:rPr>
          <w:rFonts w:ascii="Times New Roman" w:hAnsi="Times New Roman" w:cs="Times New Roman"/>
          <w:sz w:val="28"/>
          <w:szCs w:val="28"/>
        </w:rPr>
        <w:t>е данным объединением учебное издание</w:t>
      </w:r>
      <w:r w:rsidR="002E6D85">
        <w:rPr>
          <w:rFonts w:ascii="Times New Roman" w:hAnsi="Times New Roman" w:cs="Times New Roman"/>
          <w:sz w:val="28"/>
          <w:szCs w:val="28"/>
        </w:rPr>
        <w:t xml:space="preserve"> </w:t>
      </w:r>
      <w:r w:rsidR="00A143A3">
        <w:rPr>
          <w:rFonts w:ascii="Times New Roman" w:hAnsi="Times New Roman" w:cs="Times New Roman"/>
          <w:sz w:val="28"/>
          <w:szCs w:val="28"/>
        </w:rPr>
        <w:t xml:space="preserve">и телепередача </w:t>
      </w:r>
      <w:r w:rsidR="002E6D85">
        <w:rPr>
          <w:rFonts w:ascii="Times New Roman" w:hAnsi="Times New Roman" w:cs="Times New Roman"/>
          <w:sz w:val="28"/>
          <w:szCs w:val="28"/>
        </w:rPr>
        <w:t>–</w:t>
      </w:r>
      <w:r w:rsidR="00B829EA" w:rsidRPr="008A66C0">
        <w:rPr>
          <w:rFonts w:ascii="Times New Roman" w:hAnsi="Times New Roman" w:cs="Times New Roman"/>
          <w:sz w:val="28"/>
          <w:szCs w:val="28"/>
        </w:rPr>
        <w:t xml:space="preserve"> корпоративн</w:t>
      </w:r>
      <w:r w:rsidR="00A143A3">
        <w:rPr>
          <w:rFonts w:ascii="Times New Roman" w:hAnsi="Times New Roman" w:cs="Times New Roman"/>
          <w:sz w:val="28"/>
          <w:szCs w:val="28"/>
        </w:rPr>
        <w:t>ы</w:t>
      </w:r>
      <w:r w:rsidR="00B829EA" w:rsidRPr="008A66C0">
        <w:rPr>
          <w:rFonts w:ascii="Times New Roman" w:hAnsi="Times New Roman" w:cs="Times New Roman"/>
          <w:sz w:val="28"/>
          <w:szCs w:val="28"/>
        </w:rPr>
        <w:t xml:space="preserve">е, </w:t>
      </w:r>
      <w:r w:rsidR="00A143A3">
        <w:rPr>
          <w:rFonts w:ascii="Times New Roman" w:hAnsi="Times New Roman" w:cs="Times New Roman"/>
          <w:sz w:val="28"/>
          <w:szCs w:val="28"/>
        </w:rPr>
        <w:t>они</w:t>
      </w:r>
      <w:r w:rsidR="00B829EA" w:rsidRPr="008A66C0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A143A3">
        <w:rPr>
          <w:rFonts w:ascii="Times New Roman" w:hAnsi="Times New Roman" w:cs="Times New Roman"/>
          <w:sz w:val="28"/>
          <w:szCs w:val="28"/>
        </w:rPr>
        <w:t>ю</w:t>
      </w:r>
      <w:r w:rsidR="00B829EA" w:rsidRPr="008A66C0">
        <w:rPr>
          <w:rFonts w:ascii="Times New Roman" w:hAnsi="Times New Roman" w:cs="Times New Roman"/>
          <w:sz w:val="28"/>
          <w:szCs w:val="28"/>
        </w:rPr>
        <w:t>т информировать коллектив учреждения о происходящих в нем событиях, формиру</w:t>
      </w:r>
      <w:r w:rsidR="00A143A3">
        <w:rPr>
          <w:rFonts w:ascii="Times New Roman" w:hAnsi="Times New Roman" w:cs="Times New Roman"/>
          <w:sz w:val="28"/>
          <w:szCs w:val="28"/>
        </w:rPr>
        <w:t>ю</w:t>
      </w:r>
      <w:r w:rsidR="00B829EA" w:rsidRPr="008A66C0">
        <w:rPr>
          <w:rFonts w:ascii="Times New Roman" w:hAnsi="Times New Roman" w:cs="Times New Roman"/>
          <w:sz w:val="28"/>
          <w:szCs w:val="28"/>
        </w:rPr>
        <w:t xml:space="preserve">т его внутреннюю культуру и положительный имидж в глазах общественности.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829EA" w:rsidRPr="008A66C0">
        <w:rPr>
          <w:rFonts w:ascii="Times New Roman" w:hAnsi="Times New Roman" w:cs="Times New Roman"/>
          <w:sz w:val="28"/>
          <w:szCs w:val="28"/>
        </w:rPr>
        <w:t xml:space="preserve">дной из составляющих </w:t>
      </w:r>
      <w:r>
        <w:rPr>
          <w:rFonts w:ascii="Times New Roman" w:hAnsi="Times New Roman" w:cs="Times New Roman"/>
          <w:sz w:val="28"/>
          <w:szCs w:val="28"/>
        </w:rPr>
        <w:t xml:space="preserve">корпоративной культуры </w:t>
      </w:r>
      <w:r w:rsidR="00B829EA" w:rsidRPr="008A66C0">
        <w:rPr>
          <w:rFonts w:ascii="Times New Roman" w:hAnsi="Times New Roman" w:cs="Times New Roman"/>
          <w:sz w:val="28"/>
          <w:szCs w:val="28"/>
        </w:rPr>
        <w:t>является наличие собственного издания и сайта в сети Интернет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B829EA" w:rsidRPr="008A66C0">
        <w:rPr>
          <w:rFonts w:ascii="Times New Roman" w:hAnsi="Times New Roman" w:cs="Times New Roman"/>
          <w:sz w:val="28"/>
          <w:szCs w:val="28"/>
        </w:rPr>
        <w:t xml:space="preserve">оэтому необходимо приобщать обучающихся к наполнению сайта </w:t>
      </w:r>
      <w:r w:rsidR="00BB2529">
        <w:rPr>
          <w:rFonts w:ascii="Times New Roman" w:hAnsi="Times New Roman" w:cs="Times New Roman"/>
          <w:sz w:val="28"/>
          <w:szCs w:val="28"/>
        </w:rPr>
        <w:t xml:space="preserve">и </w:t>
      </w:r>
      <w:r w:rsidR="00BB2529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BB2529">
        <w:rPr>
          <w:rFonts w:ascii="Times New Roman" w:hAnsi="Times New Roman" w:cs="Times New Roman"/>
          <w:sz w:val="28"/>
          <w:szCs w:val="28"/>
        </w:rPr>
        <w:t>-канала «ДДТ Кашин»</w:t>
      </w:r>
      <w:r w:rsidR="00B829EA" w:rsidRPr="008A66C0">
        <w:rPr>
          <w:rFonts w:ascii="Times New Roman" w:hAnsi="Times New Roman" w:cs="Times New Roman"/>
          <w:sz w:val="28"/>
          <w:szCs w:val="28"/>
        </w:rPr>
        <w:t xml:space="preserve"> собственными материалами.</w:t>
      </w:r>
    </w:p>
    <w:p w:rsidR="00876E3A" w:rsidRDefault="00876E3A" w:rsidP="00B829E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на современных детей в буквальном смысле обрушивается поток информации, который они не в состоянии переварить, важно научить их критически воспринимать информацию, сообщаемую СМИ и получаемую через Интернет, а также безопасному поведению в Интернете.</w:t>
      </w:r>
    </w:p>
    <w:p w:rsidR="00044605" w:rsidRPr="008A66C0" w:rsidRDefault="00044605" w:rsidP="00044605">
      <w:pPr>
        <w:pStyle w:val="31"/>
        <w:spacing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8A66C0">
        <w:rPr>
          <w:rFonts w:ascii="Times New Roman" w:hAnsi="Times New Roman" w:cs="Times New Roman"/>
          <w:b w:val="0"/>
          <w:sz w:val="28"/>
          <w:szCs w:val="28"/>
        </w:rPr>
        <w:t xml:space="preserve">В существующих типовых программах особое место занимают практические занятия, но большое внимание уделяется лекционным занятиям, теоретическим знаниям. </w:t>
      </w:r>
      <w:r w:rsidRPr="008A66C0">
        <w:rPr>
          <w:rFonts w:ascii="Times New Roman" w:eastAsia="Times New Roman" w:hAnsi="Times New Roman" w:cs="Times New Roman"/>
          <w:b w:val="0"/>
          <w:sz w:val="28"/>
          <w:szCs w:val="28"/>
        </w:rPr>
        <w:t>В данной программе упор делается на практическую работу, на закрепление теоретического материала в ходе работы над наполнением сайта ДДТ, выпуском собственного издания, сотрудничества с районными СМИ.</w:t>
      </w:r>
    </w:p>
    <w:p w:rsidR="002E61F0" w:rsidRPr="00BF2A33" w:rsidRDefault="002E61F0" w:rsidP="002E61F0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pacing w:val="-5"/>
          <w:sz w:val="28"/>
          <w:szCs w:val="28"/>
        </w:rPr>
      </w:pPr>
      <w:r w:rsidRPr="00C75CF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Цель программы</w:t>
      </w:r>
      <w:r w:rsidRPr="00C75CF0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  <w:r w:rsidRPr="008A66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2A33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формирование творческой личности, обладающей практическими умениями </w:t>
      </w:r>
      <w:r w:rsidRPr="00BF2A33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и навыками журналистской деятельности, активной жизненной позицией, умеющей критически воспринимать информацию.</w:t>
      </w:r>
    </w:p>
    <w:p w:rsidR="002E61F0" w:rsidRPr="00C75CF0" w:rsidRDefault="002E61F0" w:rsidP="002E61F0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C75CF0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Задачи:</w:t>
      </w:r>
    </w:p>
    <w:p w:rsidR="002E61F0" w:rsidRDefault="002E61F0" w:rsidP="002E61F0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A66C0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Обучающие</w:t>
      </w:r>
      <w:r w:rsidRPr="008A66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: </w:t>
      </w:r>
    </w:p>
    <w:p w:rsidR="002E61F0" w:rsidRDefault="002E61F0" w:rsidP="002E61F0">
      <w:pPr>
        <w:numPr>
          <w:ilvl w:val="0"/>
          <w:numId w:val="5"/>
        </w:numPr>
        <w:shd w:val="clear" w:color="auto" w:fill="FFFFFF"/>
        <w:spacing w:line="360" w:lineRule="auto"/>
        <w:ind w:left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A66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дать детям представление о современной российской журналистике, о профессии журналиста, о работе редакции; </w:t>
      </w:r>
    </w:p>
    <w:p w:rsidR="001F19B7" w:rsidRDefault="001F19B7" w:rsidP="002E61F0">
      <w:pPr>
        <w:numPr>
          <w:ilvl w:val="0"/>
          <w:numId w:val="5"/>
        </w:numPr>
        <w:shd w:val="clear" w:color="auto" w:fill="FFFFFF"/>
        <w:spacing w:line="360" w:lineRule="auto"/>
        <w:ind w:left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дать детям представление о методах сбора информации (работа с документами, опрос, наблюдение, эксперимент);</w:t>
      </w:r>
    </w:p>
    <w:p w:rsidR="002E61F0" w:rsidRDefault="002E61F0" w:rsidP="002E61F0">
      <w:pPr>
        <w:numPr>
          <w:ilvl w:val="0"/>
          <w:numId w:val="5"/>
        </w:numPr>
        <w:shd w:val="clear" w:color="auto" w:fill="FFFFFF"/>
        <w:spacing w:line="360" w:lineRule="auto"/>
        <w:ind w:left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A66C0">
        <w:rPr>
          <w:rFonts w:ascii="Times New Roman" w:eastAsia="Times New Roman" w:hAnsi="Times New Roman" w:cs="Times New Roman"/>
          <w:spacing w:val="-2"/>
          <w:sz w:val="28"/>
          <w:szCs w:val="28"/>
        </w:rPr>
        <w:t>обучить детей созданию журналистского произведения в различных жанрах (заметка, интервью, отчет, репортаж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др.</w:t>
      </w:r>
      <w:r w:rsidRPr="008A66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); </w:t>
      </w:r>
    </w:p>
    <w:p w:rsidR="002E61F0" w:rsidRPr="002E6D85" w:rsidRDefault="00391CCF" w:rsidP="002E61F0">
      <w:pPr>
        <w:numPr>
          <w:ilvl w:val="0"/>
          <w:numId w:val="5"/>
        </w:numPr>
        <w:shd w:val="clear" w:color="auto" w:fill="FFFFFF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дать детям представление о технологии выпуска издания, подготовки теле</w:t>
      </w:r>
      <w:r w:rsidR="00584FBC">
        <w:rPr>
          <w:rFonts w:ascii="Times New Roman" w:eastAsia="Times New Roman" w:hAnsi="Times New Roman" w:cs="Times New Roman"/>
          <w:spacing w:val="-2"/>
          <w:sz w:val="28"/>
          <w:szCs w:val="28"/>
        </w:rPr>
        <w:t>сюжета</w:t>
      </w:r>
      <w:r w:rsidR="002E61F0" w:rsidRPr="008A66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; </w:t>
      </w:r>
    </w:p>
    <w:p w:rsidR="002E61F0" w:rsidRPr="008A66C0" w:rsidRDefault="002E61F0" w:rsidP="002E61F0">
      <w:pPr>
        <w:numPr>
          <w:ilvl w:val="0"/>
          <w:numId w:val="5"/>
        </w:numPr>
        <w:shd w:val="clear" w:color="auto" w:fill="FFFFFF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66C0">
        <w:rPr>
          <w:rFonts w:ascii="Times New Roman" w:hAnsi="Times New Roman" w:cs="Times New Roman"/>
          <w:sz w:val="28"/>
          <w:szCs w:val="28"/>
        </w:rPr>
        <w:t xml:space="preserve">консультировать </w:t>
      </w:r>
      <w:r w:rsidR="001F19B7">
        <w:rPr>
          <w:rFonts w:ascii="Times New Roman" w:hAnsi="Times New Roman" w:cs="Times New Roman"/>
          <w:sz w:val="28"/>
          <w:szCs w:val="28"/>
        </w:rPr>
        <w:t>обучаю</w:t>
      </w:r>
      <w:r w:rsidRPr="008A66C0">
        <w:rPr>
          <w:rFonts w:ascii="Times New Roman" w:hAnsi="Times New Roman" w:cs="Times New Roman"/>
          <w:sz w:val="28"/>
          <w:szCs w:val="28"/>
        </w:rPr>
        <w:t>щихся 10 – 11 классов, готовящихся поступать на факультеты журналистики.</w:t>
      </w:r>
    </w:p>
    <w:p w:rsidR="002E61F0" w:rsidRDefault="002E61F0" w:rsidP="00E6489F">
      <w:pPr>
        <w:shd w:val="clear" w:color="auto" w:fill="FFFFFF"/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8A66C0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Развивающие</w:t>
      </w:r>
      <w:r w:rsidRPr="008A66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: </w:t>
      </w:r>
    </w:p>
    <w:p w:rsidR="00A564A6" w:rsidRPr="00A564A6" w:rsidRDefault="002E61F0" w:rsidP="002E61F0">
      <w:pPr>
        <w:numPr>
          <w:ilvl w:val="0"/>
          <w:numId w:val="6"/>
        </w:numPr>
        <w:shd w:val="clear" w:color="auto" w:fill="FFFFFF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66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способствовать развитию конструктивных взаимоотношений между детьми разных возрастов, коммуникативных навыков обучающихся; </w:t>
      </w:r>
    </w:p>
    <w:p w:rsidR="002E61F0" w:rsidRDefault="002E61F0" w:rsidP="002E61F0">
      <w:pPr>
        <w:numPr>
          <w:ilvl w:val="0"/>
          <w:numId w:val="6"/>
        </w:numPr>
        <w:shd w:val="clear" w:color="auto" w:fill="FFFFFF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66C0">
        <w:rPr>
          <w:rFonts w:ascii="Times New Roman" w:hAnsi="Times New Roman" w:cs="Times New Roman"/>
          <w:sz w:val="28"/>
          <w:szCs w:val="28"/>
        </w:rPr>
        <w:t xml:space="preserve">развивать у детей умение анализировать вышедшее издание и подготовленные к печати материалы; </w:t>
      </w:r>
    </w:p>
    <w:p w:rsidR="002E61F0" w:rsidRPr="00C6647E" w:rsidRDefault="002E61F0" w:rsidP="002E61F0">
      <w:pPr>
        <w:numPr>
          <w:ilvl w:val="0"/>
          <w:numId w:val="6"/>
        </w:numPr>
        <w:shd w:val="clear" w:color="auto" w:fill="FFFFFF"/>
        <w:spacing w:line="360" w:lineRule="auto"/>
        <w:ind w:left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8A66C0">
        <w:rPr>
          <w:rFonts w:ascii="Times New Roman" w:hAnsi="Times New Roman" w:cs="Times New Roman"/>
          <w:sz w:val="28"/>
          <w:szCs w:val="28"/>
        </w:rPr>
        <w:t xml:space="preserve">развивать умение критически воспринимать информацию; </w:t>
      </w:r>
    </w:p>
    <w:p w:rsidR="002E61F0" w:rsidRDefault="002E61F0" w:rsidP="002E61F0">
      <w:pPr>
        <w:numPr>
          <w:ilvl w:val="0"/>
          <w:numId w:val="6"/>
        </w:numPr>
        <w:shd w:val="clear" w:color="auto" w:fill="FFFFFF"/>
        <w:spacing w:line="360" w:lineRule="auto"/>
        <w:ind w:left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8A66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развивать у детей навыки устной и письменной речи; </w:t>
      </w:r>
    </w:p>
    <w:p w:rsidR="002E61F0" w:rsidRPr="008A66C0" w:rsidRDefault="002E61F0" w:rsidP="002E61F0">
      <w:pPr>
        <w:numPr>
          <w:ilvl w:val="0"/>
          <w:numId w:val="6"/>
        </w:numPr>
        <w:shd w:val="clear" w:color="auto" w:fill="FFFFFF"/>
        <w:spacing w:line="360" w:lineRule="auto"/>
        <w:ind w:left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8A66C0">
        <w:rPr>
          <w:rFonts w:ascii="Times New Roman" w:eastAsia="Times New Roman" w:hAnsi="Times New Roman" w:cs="Times New Roman"/>
          <w:spacing w:val="-3"/>
          <w:sz w:val="28"/>
          <w:szCs w:val="28"/>
        </w:rPr>
        <w:t>расширять кругозор.</w:t>
      </w:r>
    </w:p>
    <w:p w:rsidR="002E61F0" w:rsidRDefault="002E61F0" w:rsidP="00E6489F">
      <w:pPr>
        <w:shd w:val="clear" w:color="auto" w:fill="FFFFFF"/>
        <w:tabs>
          <w:tab w:val="left" w:pos="1606"/>
        </w:tabs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8A66C0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Воспитательные:</w:t>
      </w:r>
      <w:r w:rsidRPr="008A66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</w:p>
    <w:p w:rsidR="002E61F0" w:rsidRPr="008A66C0" w:rsidRDefault="002E61F0" w:rsidP="002E61F0">
      <w:pPr>
        <w:numPr>
          <w:ilvl w:val="0"/>
          <w:numId w:val="7"/>
        </w:numPr>
        <w:shd w:val="clear" w:color="auto" w:fill="FFFFFF"/>
        <w:tabs>
          <w:tab w:val="left" w:pos="1606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A66C0">
        <w:rPr>
          <w:rFonts w:ascii="Times New Roman" w:eastAsia="Times New Roman" w:hAnsi="Times New Roman" w:cs="Times New Roman"/>
          <w:spacing w:val="-3"/>
          <w:sz w:val="28"/>
          <w:szCs w:val="28"/>
        </w:rPr>
        <w:t>формировать творческую активность учащихся, культуру общения, ответственность, интерес к происходящим событиям и желание участвовать в общественной жизни</w:t>
      </w:r>
      <w:r w:rsidRPr="008A66C0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085945" w:rsidRPr="0040287C" w:rsidRDefault="00085945" w:rsidP="00085945">
      <w:pPr>
        <w:pStyle w:val="1"/>
        <w:shd w:val="clear" w:color="auto" w:fill="FFFFFF"/>
        <w:tabs>
          <w:tab w:val="left" w:pos="14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0287C">
        <w:rPr>
          <w:rFonts w:ascii="Times New Roman" w:hAnsi="Times New Roman" w:cs="Times New Roman"/>
          <w:b/>
          <w:bCs/>
          <w:i/>
          <w:sz w:val="28"/>
          <w:szCs w:val="28"/>
        </w:rPr>
        <w:t>Условия реализации программы</w:t>
      </w:r>
    </w:p>
    <w:p w:rsidR="00085945" w:rsidRPr="00085945" w:rsidRDefault="00085945" w:rsidP="0008594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85945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Техническое оснащение объединения отвечает требованиям реализации</w:t>
      </w:r>
      <w:r w:rsidRPr="00085945">
        <w:rPr>
          <w:rFonts w:ascii="Times New Roman" w:hAnsi="Times New Roman" w:cs="Times New Roman"/>
          <w:sz w:val="28"/>
          <w:szCs w:val="28"/>
        </w:rPr>
        <w:t xml:space="preserve"> </w:t>
      </w:r>
      <w:r w:rsidRPr="00085945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программы. Имеется необходимое оборудование: мебель, компьютер, подключенный к сети Интернет.</w:t>
      </w:r>
    </w:p>
    <w:p w:rsidR="00875A81" w:rsidRDefault="00085945" w:rsidP="0008594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85945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Основным инструментом для работы является компьютер с установленными программами для верстки газеты, набора текстов, элементарной обработки фотографий, просмотра видео и прослушивания аудиозаписей</w:t>
      </w:r>
      <w:r w:rsidR="00875A81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0859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085945" w:rsidRPr="00085945" w:rsidRDefault="00875A81" w:rsidP="0008594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085945" w:rsidRPr="00085945">
        <w:rPr>
          <w:rFonts w:ascii="Times New Roman" w:eastAsia="Times New Roman" w:hAnsi="Times New Roman" w:cs="Times New Roman"/>
          <w:spacing w:val="-1"/>
          <w:sz w:val="28"/>
          <w:szCs w:val="28"/>
        </w:rPr>
        <w:t>еобходим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о:</w:t>
      </w:r>
      <w:r w:rsidR="00085945" w:rsidRPr="000859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колонки, принтер, цифровой фотоаппарат, диктофон. </w:t>
      </w:r>
    </w:p>
    <w:p w:rsidR="00C75CF0" w:rsidRDefault="00E6489F" w:rsidP="00CF138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CF0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программы</w:t>
      </w:r>
      <w:r w:rsidRPr="00E6489F">
        <w:rPr>
          <w:rFonts w:ascii="Times New Roman" w:eastAsia="Times New Roman" w:hAnsi="Times New Roman" w:cs="Times New Roman"/>
          <w:sz w:val="28"/>
          <w:szCs w:val="28"/>
        </w:rPr>
        <w:t xml:space="preserve"> – три года</w:t>
      </w:r>
      <w:r w:rsidR="00C75C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5A81" w:rsidRDefault="00875A81" w:rsidP="00CF138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A81" w:rsidRPr="00875A81" w:rsidRDefault="00875A81" w:rsidP="009D2C51">
      <w:pPr>
        <w:shd w:val="clear" w:color="auto" w:fill="FFFFFF"/>
        <w:spacing w:line="30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программы возникла необходимость в курсе совершенствования для обучающихся, желающих продолжать более углубленно изучать интересующие их темы и осваивать практические навыки журналистской </w:t>
      </w:r>
      <w:r w:rsidR="00796414">
        <w:rPr>
          <w:rFonts w:ascii="Times New Roman" w:eastAsia="Times New Roman" w:hAnsi="Times New Roman" w:cs="Times New Roman"/>
          <w:sz w:val="28"/>
          <w:szCs w:val="28"/>
        </w:rPr>
        <w:t xml:space="preserve">профессии, самореализоваться не только в творческой, но и научно-исследовательской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="0003401D">
        <w:rPr>
          <w:rFonts w:ascii="Times New Roman" w:eastAsia="Times New Roman" w:hAnsi="Times New Roman" w:cs="Times New Roman"/>
          <w:sz w:val="28"/>
          <w:szCs w:val="28"/>
        </w:rPr>
        <w:t xml:space="preserve"> Учитывая </w:t>
      </w:r>
      <w:r w:rsidR="009E2151">
        <w:rPr>
          <w:rFonts w:ascii="Times New Roman" w:eastAsia="Times New Roman" w:hAnsi="Times New Roman" w:cs="Times New Roman"/>
          <w:sz w:val="28"/>
          <w:szCs w:val="28"/>
        </w:rPr>
        <w:t xml:space="preserve">проявление </w:t>
      </w:r>
      <w:r w:rsidR="0003401D">
        <w:rPr>
          <w:rFonts w:ascii="Times New Roman" w:eastAsia="Times New Roman" w:hAnsi="Times New Roman" w:cs="Times New Roman"/>
          <w:sz w:val="28"/>
          <w:szCs w:val="28"/>
        </w:rPr>
        <w:t>устойчив</w:t>
      </w:r>
      <w:r w:rsidR="009E215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3401D">
        <w:rPr>
          <w:rFonts w:ascii="Times New Roman" w:eastAsia="Times New Roman" w:hAnsi="Times New Roman" w:cs="Times New Roman"/>
          <w:sz w:val="28"/>
          <w:szCs w:val="28"/>
        </w:rPr>
        <w:t xml:space="preserve"> интерес</w:t>
      </w:r>
      <w:r w:rsidR="009E215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3401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к краеведению</w:t>
      </w:r>
      <w:r w:rsidR="009E2151">
        <w:rPr>
          <w:rFonts w:ascii="Times New Roman" w:eastAsia="Times New Roman" w:hAnsi="Times New Roman" w:cs="Times New Roman"/>
          <w:sz w:val="28"/>
          <w:szCs w:val="28"/>
        </w:rPr>
        <w:t>, им предлагается принять участие в разрабатываемых в ДДТ краеведческих проектах «История нашего дома» (изучение истории старинного особняка, в котором находится ДДТ) и «Сказки Кашинского уезда» (создание аудиокниги для дошкольников, где в сказочной форме изложены некоторые эпизоды из истории Кашина).</w:t>
      </w:r>
    </w:p>
    <w:p w:rsidR="00E6489F" w:rsidRPr="00C75CF0" w:rsidRDefault="00C75CF0" w:rsidP="009D2C51">
      <w:pPr>
        <w:shd w:val="clear" w:color="auto" w:fill="FFFFFF"/>
        <w:spacing w:line="305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CF0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занятий:</w:t>
      </w:r>
      <w:r w:rsidR="00E6489F" w:rsidRPr="00C75C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B4B27" w:rsidRDefault="001B4B27" w:rsidP="009D2C51">
      <w:pPr>
        <w:shd w:val="clear" w:color="auto" w:fill="FFFFFF"/>
        <w:spacing w:line="30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рассчитаны на учебный год продолжительностью с 1 сентября по 31 мая.</w:t>
      </w:r>
    </w:p>
    <w:p w:rsidR="00796414" w:rsidRPr="00E6489F" w:rsidRDefault="00796414" w:rsidP="009D2C51">
      <w:pPr>
        <w:shd w:val="clear" w:color="auto" w:fill="FFFFFF"/>
        <w:spacing w:line="30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89F">
        <w:rPr>
          <w:rFonts w:ascii="Times New Roman" w:eastAsia="Times New Roman" w:hAnsi="Times New Roman" w:cs="Times New Roman"/>
          <w:sz w:val="28"/>
          <w:szCs w:val="28"/>
        </w:rPr>
        <w:t xml:space="preserve">Первый год обучения – </w:t>
      </w:r>
      <w:r w:rsidR="0067308D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Pr="00E6489F">
        <w:rPr>
          <w:rFonts w:ascii="Times New Roman" w:eastAsia="Times New Roman" w:hAnsi="Times New Roman" w:cs="Times New Roman"/>
          <w:sz w:val="28"/>
          <w:szCs w:val="28"/>
        </w:rPr>
        <w:t>144 час</w:t>
      </w:r>
      <w:r w:rsidR="0067308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6489F">
        <w:rPr>
          <w:rFonts w:ascii="Times New Roman" w:eastAsia="Times New Roman" w:hAnsi="Times New Roman" w:cs="Times New Roman"/>
          <w:sz w:val="28"/>
          <w:szCs w:val="28"/>
        </w:rPr>
        <w:t xml:space="preserve"> в год по 4 часа в неделю.</w:t>
      </w:r>
    </w:p>
    <w:p w:rsidR="00E6489F" w:rsidRPr="00E6489F" w:rsidRDefault="00E6489F" w:rsidP="009D2C51">
      <w:pPr>
        <w:shd w:val="clear" w:color="auto" w:fill="FFFFFF"/>
        <w:spacing w:line="30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89F">
        <w:rPr>
          <w:rFonts w:ascii="Times New Roman" w:eastAsia="Times New Roman" w:hAnsi="Times New Roman" w:cs="Times New Roman"/>
          <w:sz w:val="28"/>
          <w:szCs w:val="28"/>
        </w:rPr>
        <w:t xml:space="preserve">Второй год обучения – </w:t>
      </w:r>
      <w:r w:rsidR="0067308D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="00A143A3">
        <w:rPr>
          <w:rFonts w:ascii="Times New Roman" w:eastAsia="Times New Roman" w:hAnsi="Times New Roman" w:cs="Times New Roman"/>
          <w:sz w:val="28"/>
          <w:szCs w:val="28"/>
        </w:rPr>
        <w:t>216</w:t>
      </w:r>
      <w:r w:rsidRPr="00E6489F">
        <w:rPr>
          <w:rFonts w:ascii="Times New Roman" w:eastAsia="Times New Roman" w:hAnsi="Times New Roman" w:cs="Times New Roman"/>
          <w:sz w:val="28"/>
          <w:szCs w:val="28"/>
        </w:rPr>
        <w:t xml:space="preserve"> часов в год по </w:t>
      </w:r>
      <w:r w:rsidR="00A143A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6489F">
        <w:rPr>
          <w:rFonts w:ascii="Times New Roman" w:eastAsia="Times New Roman" w:hAnsi="Times New Roman" w:cs="Times New Roman"/>
          <w:sz w:val="28"/>
          <w:szCs w:val="28"/>
        </w:rPr>
        <w:t xml:space="preserve"> часов в неделю.</w:t>
      </w:r>
    </w:p>
    <w:p w:rsidR="00796414" w:rsidRDefault="00796414" w:rsidP="009D2C51">
      <w:pPr>
        <w:shd w:val="clear" w:color="auto" w:fill="FFFFFF"/>
        <w:spacing w:line="30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89F">
        <w:rPr>
          <w:rFonts w:ascii="Times New Roman" w:eastAsia="Times New Roman" w:hAnsi="Times New Roman" w:cs="Times New Roman"/>
          <w:sz w:val="28"/>
          <w:szCs w:val="28"/>
        </w:rPr>
        <w:t xml:space="preserve">Третий год обучения – </w:t>
      </w:r>
      <w:r w:rsidR="0067308D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Pr="00E6489F">
        <w:rPr>
          <w:rFonts w:ascii="Times New Roman" w:eastAsia="Times New Roman" w:hAnsi="Times New Roman" w:cs="Times New Roman"/>
          <w:sz w:val="28"/>
          <w:szCs w:val="28"/>
        </w:rPr>
        <w:t>216 часов в год по 6 часов в неделю.</w:t>
      </w:r>
    </w:p>
    <w:p w:rsidR="00796414" w:rsidRDefault="00796414" w:rsidP="009D2C51">
      <w:pPr>
        <w:shd w:val="clear" w:color="auto" w:fill="FFFFFF"/>
        <w:spacing w:line="30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 совершенствования – </w:t>
      </w:r>
      <w:r w:rsidR="0067308D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eastAsia="Times New Roman" w:hAnsi="Times New Roman" w:cs="Times New Roman"/>
          <w:sz w:val="28"/>
          <w:szCs w:val="28"/>
        </w:rPr>
        <w:t>72 часа в год по 2 часа в неделю.</w:t>
      </w:r>
    </w:p>
    <w:p w:rsidR="0067308D" w:rsidRDefault="001B4B27" w:rsidP="009D2C51">
      <w:pPr>
        <w:shd w:val="clear" w:color="auto" w:fill="FFFFFF"/>
        <w:spacing w:line="30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08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7308D">
        <w:rPr>
          <w:rFonts w:ascii="Times New Roman" w:eastAsia="Times New Roman" w:hAnsi="Times New Roman" w:cs="Times New Roman"/>
          <w:sz w:val="28"/>
          <w:szCs w:val="28"/>
        </w:rPr>
        <w:t>условиях распространения новой коронавирусной инфекции, согласно</w:t>
      </w:r>
      <w:r w:rsidRPr="00673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08D">
        <w:rPr>
          <w:rFonts w:ascii="Times New Roman" w:hAnsi="Times New Roman" w:cs="Times New Roman"/>
          <w:sz w:val="28"/>
          <w:szCs w:val="28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67308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7308D">
        <w:rPr>
          <w:rFonts w:ascii="Times New Roman" w:hAnsi="Times New Roman" w:cs="Times New Roman"/>
          <w:sz w:val="28"/>
          <w:szCs w:val="28"/>
        </w:rPr>
        <w:t xml:space="preserve">-19)» и рекомендациям Роспотребнадзора, возникла необходимость в </w:t>
      </w:r>
      <w:r w:rsidR="00394A80">
        <w:rPr>
          <w:rFonts w:ascii="Times New Roman" w:hAnsi="Times New Roman" w:cs="Times New Roman"/>
          <w:sz w:val="28"/>
          <w:szCs w:val="28"/>
        </w:rPr>
        <w:t>дистанцировании</w:t>
      </w:r>
      <w:r w:rsidR="0067308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394A80">
        <w:rPr>
          <w:rFonts w:ascii="Times New Roman" w:eastAsia="Times New Roman" w:hAnsi="Times New Roman" w:cs="Times New Roman"/>
          <w:sz w:val="28"/>
          <w:szCs w:val="28"/>
        </w:rPr>
        <w:t xml:space="preserve">. С целью сохранности контингента, группа </w:t>
      </w:r>
      <w:r w:rsidR="005F19FF">
        <w:rPr>
          <w:rFonts w:ascii="Times New Roman" w:eastAsia="Times New Roman" w:hAnsi="Times New Roman" w:cs="Times New Roman"/>
          <w:sz w:val="28"/>
          <w:szCs w:val="28"/>
        </w:rPr>
        <w:t>может быть</w:t>
      </w:r>
      <w:r w:rsidR="00394A80">
        <w:rPr>
          <w:rFonts w:ascii="Times New Roman" w:eastAsia="Times New Roman" w:hAnsi="Times New Roman" w:cs="Times New Roman"/>
          <w:sz w:val="28"/>
          <w:szCs w:val="28"/>
        </w:rPr>
        <w:t xml:space="preserve"> поделена на подгруппы.</w:t>
      </w:r>
    </w:p>
    <w:p w:rsidR="00CF1383" w:rsidRDefault="00CF1383" w:rsidP="009D2C51">
      <w:pPr>
        <w:shd w:val="clear" w:color="auto" w:fill="FFFFFF"/>
        <w:spacing w:line="30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Pr="008A66C0">
        <w:rPr>
          <w:rFonts w:ascii="Times New Roman" w:eastAsia="Times New Roman" w:hAnsi="Times New Roman" w:cs="Times New Roman"/>
          <w:sz w:val="28"/>
          <w:szCs w:val="28"/>
        </w:rPr>
        <w:t xml:space="preserve">группы </w:t>
      </w:r>
      <w:r w:rsidRPr="008A66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постоянный, разновозрастный. Группы набираются по свободному принципу. </w:t>
      </w:r>
      <w:r w:rsidRPr="008A66C0">
        <w:rPr>
          <w:rFonts w:ascii="Times New Roman" w:eastAsia="Times New Roman" w:hAnsi="Times New Roman" w:cs="Times New Roman"/>
          <w:sz w:val="28"/>
          <w:szCs w:val="28"/>
        </w:rPr>
        <w:t xml:space="preserve">Возраст обучающихся от </w:t>
      </w:r>
      <w:r w:rsidR="005F19F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A66C0">
        <w:rPr>
          <w:rFonts w:ascii="Times New Roman" w:eastAsia="Times New Roman" w:hAnsi="Times New Roman" w:cs="Times New Roman"/>
          <w:sz w:val="28"/>
          <w:szCs w:val="28"/>
        </w:rPr>
        <w:t xml:space="preserve"> до 18 лет. </w:t>
      </w:r>
    </w:p>
    <w:p w:rsidR="00CF1383" w:rsidRDefault="00CF1383" w:rsidP="009D2C51">
      <w:pPr>
        <w:shd w:val="clear" w:color="auto" w:fill="FFFFFF"/>
        <w:spacing w:line="30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Данная программа предусматривает построение обучения по спирали с усовершенствованием на каждом этапе до качественно нового уровня знаний. Один и тот же учебный материал для обучающихся различного возраста и на разных годах обучения может использоваться в различных пропорциях. </w:t>
      </w:r>
      <w:r w:rsidRPr="008A66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Традиционное деление на разделы в программе условно. Программой предусмотрено </w:t>
      </w:r>
      <w:r w:rsidRPr="008A66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изменение последовательности тем, изменение учебного времени, отводимого на данные </w:t>
      </w:r>
      <w:r w:rsidRPr="008A66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темы, в зависимости от особенностей данного коллектива. В программу могут вноситься </w:t>
      </w:r>
      <w:r w:rsidRPr="008A66C0">
        <w:rPr>
          <w:rFonts w:ascii="Times New Roman" w:eastAsia="Times New Roman" w:hAnsi="Times New Roman" w:cs="Times New Roman"/>
          <w:sz w:val="28"/>
          <w:szCs w:val="28"/>
        </w:rPr>
        <w:t xml:space="preserve">взаимозаменяемые темы по желанию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A66C0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A66C0">
        <w:rPr>
          <w:rFonts w:ascii="Times New Roman" w:eastAsia="Times New Roman" w:hAnsi="Times New Roman" w:cs="Times New Roman"/>
          <w:sz w:val="28"/>
          <w:szCs w:val="28"/>
        </w:rPr>
        <w:t>щихся.</w:t>
      </w:r>
    </w:p>
    <w:p w:rsidR="00875A81" w:rsidRPr="0040287C" w:rsidRDefault="00875A81" w:rsidP="00875A81">
      <w:pPr>
        <w:shd w:val="clear" w:color="auto" w:fill="FFFFFF"/>
        <w:tabs>
          <w:tab w:val="left" w:pos="14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7C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875A81" w:rsidRPr="0040287C" w:rsidRDefault="00875A81" w:rsidP="00875A8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0287C">
        <w:rPr>
          <w:rFonts w:ascii="Times New Roman" w:hAnsi="Times New Roman" w:cs="Times New Roman"/>
          <w:b/>
          <w:iCs/>
          <w:sz w:val="28"/>
          <w:szCs w:val="28"/>
        </w:rPr>
        <w:t>Первый год обучения</w:t>
      </w:r>
    </w:p>
    <w:tbl>
      <w:tblPr>
        <w:tblStyle w:val="a6"/>
        <w:tblW w:w="9653" w:type="dxa"/>
        <w:tblLook w:val="04A0"/>
      </w:tblPr>
      <w:tblGrid>
        <w:gridCol w:w="675"/>
        <w:gridCol w:w="5440"/>
        <w:gridCol w:w="1134"/>
        <w:gridCol w:w="1060"/>
        <w:gridCol w:w="1344"/>
      </w:tblGrid>
      <w:tr w:rsidR="00875A81" w:rsidRPr="0040287C" w:rsidTr="00875A81">
        <w:tc>
          <w:tcPr>
            <w:tcW w:w="675" w:type="dxa"/>
            <w:vMerge w:val="restart"/>
            <w:vAlign w:val="center"/>
          </w:tcPr>
          <w:p w:rsidR="00875A81" w:rsidRPr="0040287C" w:rsidRDefault="00875A81" w:rsidP="00875A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5A81" w:rsidRPr="0040287C" w:rsidRDefault="00875A81" w:rsidP="00875A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40" w:type="dxa"/>
            <w:vMerge w:val="restart"/>
            <w:vAlign w:val="center"/>
          </w:tcPr>
          <w:p w:rsidR="00875A81" w:rsidRPr="0040287C" w:rsidRDefault="00875A81" w:rsidP="00875A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3538" w:type="dxa"/>
            <w:gridSpan w:val="3"/>
            <w:vAlign w:val="center"/>
          </w:tcPr>
          <w:p w:rsidR="00875A81" w:rsidRPr="0040287C" w:rsidRDefault="00875A81" w:rsidP="00875A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75A81" w:rsidRPr="0040287C" w:rsidTr="00875A81">
        <w:tc>
          <w:tcPr>
            <w:tcW w:w="675" w:type="dxa"/>
            <w:vMerge/>
          </w:tcPr>
          <w:p w:rsidR="00875A81" w:rsidRPr="0040287C" w:rsidRDefault="00875A81" w:rsidP="00875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  <w:vMerge/>
          </w:tcPr>
          <w:p w:rsidR="00875A81" w:rsidRPr="0040287C" w:rsidRDefault="00875A81" w:rsidP="00875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5A81" w:rsidRPr="0040287C" w:rsidRDefault="00875A81" w:rsidP="00875A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60" w:type="dxa"/>
          </w:tcPr>
          <w:p w:rsidR="00875A81" w:rsidRPr="0040287C" w:rsidRDefault="00875A81" w:rsidP="00875A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44" w:type="dxa"/>
          </w:tcPr>
          <w:p w:rsidR="00875A81" w:rsidRPr="0040287C" w:rsidRDefault="00875A81" w:rsidP="00875A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75A81" w:rsidRPr="0040287C" w:rsidTr="00875A81">
        <w:tc>
          <w:tcPr>
            <w:tcW w:w="675" w:type="dxa"/>
          </w:tcPr>
          <w:p w:rsidR="00875A81" w:rsidRPr="0040287C" w:rsidRDefault="00875A81" w:rsidP="00875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0" w:type="dxa"/>
          </w:tcPr>
          <w:p w:rsidR="00875A81" w:rsidRPr="0040287C" w:rsidRDefault="00875A81" w:rsidP="00875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875A81" w:rsidRPr="00BD4A1C" w:rsidRDefault="00875A81" w:rsidP="00796414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875A81" w:rsidRPr="00BD4A1C" w:rsidRDefault="00875A81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875A81" w:rsidRPr="00BD4A1C" w:rsidRDefault="00875A81" w:rsidP="00796414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A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75A81" w:rsidRPr="0040287C" w:rsidTr="00875A81">
        <w:tc>
          <w:tcPr>
            <w:tcW w:w="675" w:type="dxa"/>
          </w:tcPr>
          <w:p w:rsidR="00875A81" w:rsidRPr="0040287C" w:rsidRDefault="00875A81" w:rsidP="00875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0" w:type="dxa"/>
          </w:tcPr>
          <w:p w:rsidR="00875A81" w:rsidRPr="0040287C" w:rsidRDefault="00875A81" w:rsidP="00875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журналистику</w:t>
            </w:r>
          </w:p>
        </w:tc>
        <w:tc>
          <w:tcPr>
            <w:tcW w:w="1134" w:type="dxa"/>
          </w:tcPr>
          <w:p w:rsidR="00875A81" w:rsidRPr="00BD4A1C" w:rsidRDefault="00875A81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0" w:type="dxa"/>
          </w:tcPr>
          <w:p w:rsidR="00875A81" w:rsidRPr="00BD4A1C" w:rsidRDefault="00875A81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875A81" w:rsidRPr="00BD4A1C" w:rsidRDefault="00875A81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5A81" w:rsidRPr="0040287C" w:rsidTr="00875A81">
        <w:tc>
          <w:tcPr>
            <w:tcW w:w="675" w:type="dxa"/>
          </w:tcPr>
          <w:p w:rsidR="00875A81" w:rsidRPr="0040287C" w:rsidRDefault="00875A81" w:rsidP="00875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0" w:type="dxa"/>
          </w:tcPr>
          <w:p w:rsidR="00875A81" w:rsidRPr="0040287C" w:rsidRDefault="00875A81" w:rsidP="006C2779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hAnsi="Times New Roman" w:cs="Times New Roman"/>
                <w:sz w:val="28"/>
                <w:szCs w:val="28"/>
              </w:rPr>
              <w:t>Технология создания журналистского произведения</w:t>
            </w:r>
          </w:p>
        </w:tc>
        <w:tc>
          <w:tcPr>
            <w:tcW w:w="1134" w:type="dxa"/>
          </w:tcPr>
          <w:p w:rsidR="00875A81" w:rsidRPr="00011F96" w:rsidRDefault="00875A81" w:rsidP="00796414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64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875A81" w:rsidRPr="00011F96" w:rsidRDefault="00875A81" w:rsidP="00796414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64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875A81" w:rsidRPr="00011F96" w:rsidRDefault="00875A81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75A81" w:rsidRPr="0040287C" w:rsidTr="00875A81">
        <w:tc>
          <w:tcPr>
            <w:tcW w:w="675" w:type="dxa"/>
          </w:tcPr>
          <w:p w:rsidR="00875A81" w:rsidRPr="0040287C" w:rsidRDefault="00875A81" w:rsidP="00875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40" w:type="dxa"/>
          </w:tcPr>
          <w:p w:rsidR="00875A81" w:rsidRPr="0040287C" w:rsidRDefault="00875A81" w:rsidP="00875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 технология СМИ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75A81" w:rsidRPr="00011F96" w:rsidRDefault="00875A81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0" w:type="dxa"/>
          </w:tcPr>
          <w:p w:rsidR="00875A81" w:rsidRPr="00011F96" w:rsidRDefault="00875A81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4" w:type="dxa"/>
          </w:tcPr>
          <w:p w:rsidR="00875A81" w:rsidRPr="00011F96" w:rsidRDefault="00875A81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75A81" w:rsidRPr="0040287C" w:rsidTr="00875A81">
        <w:tc>
          <w:tcPr>
            <w:tcW w:w="675" w:type="dxa"/>
          </w:tcPr>
          <w:p w:rsidR="00875A81" w:rsidRPr="0040287C" w:rsidRDefault="00875A81" w:rsidP="00875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40" w:type="dxa"/>
          </w:tcPr>
          <w:p w:rsidR="00875A81" w:rsidRPr="0040287C" w:rsidRDefault="00875A81" w:rsidP="00875A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собственного издания</w:t>
            </w:r>
          </w:p>
        </w:tc>
        <w:tc>
          <w:tcPr>
            <w:tcW w:w="1134" w:type="dxa"/>
          </w:tcPr>
          <w:p w:rsidR="00875A81" w:rsidRPr="00011F96" w:rsidRDefault="00E13904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60" w:type="dxa"/>
          </w:tcPr>
          <w:p w:rsidR="00875A81" w:rsidRPr="00011F96" w:rsidRDefault="00E13904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:rsidR="00875A81" w:rsidRPr="00011F96" w:rsidRDefault="00E13904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875A81" w:rsidRPr="0040287C" w:rsidTr="00875A81">
        <w:tc>
          <w:tcPr>
            <w:tcW w:w="675" w:type="dxa"/>
          </w:tcPr>
          <w:p w:rsidR="00875A81" w:rsidRPr="0040287C" w:rsidRDefault="00875A81" w:rsidP="00875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40" w:type="dxa"/>
          </w:tcPr>
          <w:p w:rsidR="00875A81" w:rsidRPr="0040287C" w:rsidRDefault="00875A81" w:rsidP="00875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интернет-журналистики</w:t>
            </w:r>
          </w:p>
        </w:tc>
        <w:tc>
          <w:tcPr>
            <w:tcW w:w="1134" w:type="dxa"/>
          </w:tcPr>
          <w:p w:rsidR="00875A81" w:rsidRPr="00011F96" w:rsidRDefault="00875A81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0" w:type="dxa"/>
          </w:tcPr>
          <w:p w:rsidR="00875A81" w:rsidRPr="00011F96" w:rsidRDefault="00875A81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875A81" w:rsidRPr="00011F96" w:rsidRDefault="00875A81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5A81" w:rsidRPr="0040287C" w:rsidTr="00875A81">
        <w:tc>
          <w:tcPr>
            <w:tcW w:w="675" w:type="dxa"/>
          </w:tcPr>
          <w:p w:rsidR="00875A81" w:rsidRPr="0040287C" w:rsidRDefault="00875A81" w:rsidP="00875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40" w:type="dxa"/>
          </w:tcPr>
          <w:p w:rsidR="00875A81" w:rsidRPr="0040287C" w:rsidRDefault="00875A81" w:rsidP="00875A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134" w:type="dxa"/>
          </w:tcPr>
          <w:p w:rsidR="00875A81" w:rsidRPr="00011F96" w:rsidRDefault="00E13904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0" w:type="dxa"/>
          </w:tcPr>
          <w:p w:rsidR="00875A81" w:rsidRPr="00011F96" w:rsidRDefault="00E13904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</w:tcPr>
          <w:p w:rsidR="00875A81" w:rsidRPr="00011F96" w:rsidRDefault="00E13904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5A81" w:rsidRPr="0040287C" w:rsidTr="00875A81">
        <w:tc>
          <w:tcPr>
            <w:tcW w:w="675" w:type="dxa"/>
          </w:tcPr>
          <w:p w:rsidR="00875A81" w:rsidRPr="0040287C" w:rsidRDefault="00875A81" w:rsidP="00875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40" w:type="dxa"/>
          </w:tcPr>
          <w:p w:rsidR="00875A81" w:rsidRPr="0040287C" w:rsidRDefault="00875A81" w:rsidP="007964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семин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арах и конференциях, конкурсах </w:t>
            </w:r>
            <w:r w:rsidRPr="0040287C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детской прессы и школьной периодической печати</w:t>
            </w:r>
          </w:p>
        </w:tc>
        <w:tc>
          <w:tcPr>
            <w:tcW w:w="1134" w:type="dxa"/>
          </w:tcPr>
          <w:p w:rsidR="00875A81" w:rsidRPr="00011F96" w:rsidRDefault="00E13904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0" w:type="dxa"/>
          </w:tcPr>
          <w:p w:rsidR="00875A81" w:rsidRPr="00011F96" w:rsidRDefault="00E13904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875A81" w:rsidRPr="00011F96" w:rsidRDefault="00E13904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5A81" w:rsidRPr="0040287C" w:rsidTr="00875A81">
        <w:tc>
          <w:tcPr>
            <w:tcW w:w="675" w:type="dxa"/>
          </w:tcPr>
          <w:p w:rsidR="00875A81" w:rsidRPr="0040287C" w:rsidRDefault="00875A81" w:rsidP="00875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40" w:type="dxa"/>
          </w:tcPr>
          <w:p w:rsidR="00875A81" w:rsidRPr="0040287C" w:rsidRDefault="00875A81" w:rsidP="00875A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1134" w:type="dxa"/>
          </w:tcPr>
          <w:p w:rsidR="00875A81" w:rsidRPr="00011F96" w:rsidRDefault="00875A81" w:rsidP="00796414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875A81" w:rsidRPr="00011F96" w:rsidRDefault="00875A81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44" w:type="dxa"/>
          </w:tcPr>
          <w:p w:rsidR="00875A81" w:rsidRPr="00011F96" w:rsidRDefault="00875A81" w:rsidP="00796414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5A81" w:rsidRPr="0040287C" w:rsidTr="00875A81">
        <w:tc>
          <w:tcPr>
            <w:tcW w:w="675" w:type="dxa"/>
          </w:tcPr>
          <w:p w:rsidR="00875A81" w:rsidRPr="0040287C" w:rsidRDefault="00875A81" w:rsidP="00875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875A81" w:rsidRPr="0040287C" w:rsidRDefault="00875A81" w:rsidP="00875A81">
            <w:pPr>
              <w:shd w:val="clear" w:color="auto" w:fill="FFFFFF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875A81" w:rsidRPr="00011F96" w:rsidRDefault="00E13904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060" w:type="dxa"/>
          </w:tcPr>
          <w:p w:rsidR="00875A81" w:rsidRPr="00011F96" w:rsidRDefault="00E13904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44" w:type="dxa"/>
          </w:tcPr>
          <w:p w:rsidR="00875A81" w:rsidRPr="00011F96" w:rsidRDefault="00E13904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75A81" w:rsidRPr="0040287C" w:rsidTr="00875A81">
        <w:tc>
          <w:tcPr>
            <w:tcW w:w="675" w:type="dxa"/>
          </w:tcPr>
          <w:p w:rsidR="00875A81" w:rsidRPr="0040287C" w:rsidRDefault="00875A81" w:rsidP="00875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0" w:type="dxa"/>
          </w:tcPr>
          <w:p w:rsidR="00875A81" w:rsidRPr="0040287C" w:rsidRDefault="00875A81" w:rsidP="00875A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Публикации в СМИ в течение года</w:t>
            </w:r>
          </w:p>
        </w:tc>
        <w:tc>
          <w:tcPr>
            <w:tcW w:w="1134" w:type="dxa"/>
          </w:tcPr>
          <w:p w:rsidR="00875A81" w:rsidRPr="0040287C" w:rsidRDefault="00875A81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875A81" w:rsidRPr="0040287C" w:rsidRDefault="00875A81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875A81" w:rsidRPr="0040287C" w:rsidRDefault="00875A81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A81" w:rsidRPr="009E2151" w:rsidRDefault="00875A81" w:rsidP="009E215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D52CC" w:rsidRDefault="007D52CC" w:rsidP="007D52CC">
      <w:pPr>
        <w:shd w:val="clear" w:color="auto" w:fill="FFFFFF"/>
        <w:tabs>
          <w:tab w:val="left" w:pos="14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E7494">
        <w:rPr>
          <w:rFonts w:ascii="Times New Roman" w:hAnsi="Times New Roman" w:cs="Times New Roman"/>
          <w:b/>
          <w:sz w:val="28"/>
          <w:szCs w:val="28"/>
        </w:rPr>
        <w:t xml:space="preserve">ОДЕРЖАНИЕ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D52CC" w:rsidRPr="001245FA" w:rsidRDefault="007D52CC" w:rsidP="007D52CC">
      <w:pPr>
        <w:pStyle w:val="1"/>
        <w:shd w:val="clear" w:color="auto" w:fill="FFFFFF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1. </w:t>
      </w:r>
      <w:r w:rsidRPr="001245FA">
        <w:rPr>
          <w:rFonts w:ascii="Times New Roman" w:hAnsi="Times New Roman" w:cs="Times New Roman"/>
          <w:bCs/>
          <w:i/>
          <w:sz w:val="28"/>
          <w:szCs w:val="28"/>
        </w:rPr>
        <w:t>Вводное занятие.</w:t>
      </w:r>
    </w:p>
    <w:p w:rsidR="007D52CC" w:rsidRDefault="007D52CC" w:rsidP="007D52CC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05D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90E00">
        <w:rPr>
          <w:rFonts w:ascii="Times New Roman" w:hAnsi="Times New Roman" w:cs="Times New Roman"/>
          <w:sz w:val="28"/>
          <w:szCs w:val="28"/>
        </w:rPr>
        <w:t xml:space="preserve">накомство друг с другом. Цели и задачи работы объединения, содержание предстоящей работы в учебном году. Организация рабочего места, правила поддержания порядка и чистоты на рабочем месте, требования к качеству выполнения работы. </w:t>
      </w:r>
      <w:r>
        <w:rPr>
          <w:rFonts w:ascii="Times New Roman" w:hAnsi="Times New Roman" w:cs="Times New Roman"/>
          <w:sz w:val="28"/>
          <w:szCs w:val="28"/>
        </w:rPr>
        <w:t>Инструктаж по технике безопасности</w:t>
      </w:r>
      <w:r w:rsidRPr="00390E00">
        <w:rPr>
          <w:rFonts w:ascii="Times New Roman" w:hAnsi="Times New Roman" w:cs="Times New Roman"/>
          <w:sz w:val="28"/>
          <w:szCs w:val="28"/>
        </w:rPr>
        <w:t>.</w:t>
      </w:r>
    </w:p>
    <w:p w:rsidR="007D52CC" w:rsidRDefault="007D52CC" w:rsidP="007D52CC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05D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игры на знакомство, выполнение творческого задания – сочинение на тему «</w:t>
      </w:r>
      <w:r w:rsidR="00D46097">
        <w:rPr>
          <w:rFonts w:ascii="Times New Roman" w:hAnsi="Times New Roman" w:cs="Times New Roman"/>
          <w:sz w:val="28"/>
          <w:szCs w:val="28"/>
        </w:rPr>
        <w:t>Летнее путешествие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D52CC" w:rsidRDefault="00D46097" w:rsidP="007D52C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7D52CC">
        <w:rPr>
          <w:rFonts w:ascii="Times New Roman" w:hAnsi="Times New Roman" w:cs="Times New Roman"/>
          <w:i/>
          <w:sz w:val="28"/>
          <w:szCs w:val="28"/>
        </w:rPr>
        <w:t>Введение в журналистику.</w:t>
      </w:r>
    </w:p>
    <w:p w:rsidR="007D52CC" w:rsidRDefault="007D52CC" w:rsidP="007D52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42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журналистика как сфера человеческой деятельности. Функции журналистики. История русской журналистики: создание российской периодической печати в XVIII веке; журналистика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 века; создание системы печати Советского государства; журналистика в годы Великой Отечественной войны; советская журналистика (1946 – 1991 гг.); становление новой российской журналистики конца ХХ – начала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r w:rsidR="00D46097">
        <w:rPr>
          <w:rFonts w:ascii="Times New Roman" w:hAnsi="Times New Roman" w:cs="Times New Roman"/>
          <w:sz w:val="28"/>
          <w:szCs w:val="28"/>
        </w:rPr>
        <w:t>; п</w:t>
      </w:r>
      <w:r>
        <w:rPr>
          <w:rFonts w:ascii="Times New Roman" w:hAnsi="Times New Roman" w:cs="Times New Roman"/>
          <w:sz w:val="28"/>
          <w:szCs w:val="28"/>
        </w:rPr>
        <w:t>онятие и история цензуры в России. Система СМИ. Типы газет. Корпоративная газета как тип издания. Профессиональная этика журналиста. Профессиональные обязанности и качества журналиста.</w:t>
      </w:r>
    </w:p>
    <w:p w:rsidR="007D52CC" w:rsidRPr="00390E00" w:rsidRDefault="007D52CC" w:rsidP="007D52CC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42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викторина по истории русской журналистики, деловая игра на тему профессиональной этики журналиста, беседа-дискуссия о профессиональных обязанностях и качествах журналиста.</w:t>
      </w:r>
    </w:p>
    <w:p w:rsidR="007D52CC" w:rsidRPr="001245FA" w:rsidRDefault="00D46097" w:rsidP="007D52C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7D52CC" w:rsidRPr="001245FA">
        <w:rPr>
          <w:rFonts w:ascii="Times New Roman" w:hAnsi="Times New Roman" w:cs="Times New Roman"/>
          <w:i/>
          <w:sz w:val="28"/>
          <w:szCs w:val="28"/>
        </w:rPr>
        <w:t>Технология создания журналистского произведения.</w:t>
      </w:r>
    </w:p>
    <w:p w:rsidR="007D52CC" w:rsidRDefault="007D52CC" w:rsidP="007D52C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42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тема и идея журналистского произведения. Герои журналистских произведений. </w:t>
      </w:r>
      <w:r w:rsidRPr="00390E00">
        <w:rPr>
          <w:rFonts w:ascii="Times New Roman" w:hAnsi="Times New Roman" w:cs="Times New Roman"/>
          <w:sz w:val="28"/>
          <w:szCs w:val="28"/>
        </w:rPr>
        <w:t>Отношение журналиста к факту, значение проверки и перепроверки созданных текстов</w:t>
      </w:r>
      <w:r w:rsidR="00D46097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сточники информации. </w:t>
      </w:r>
      <w:r w:rsidRPr="00390E00">
        <w:rPr>
          <w:rFonts w:ascii="Times New Roman" w:hAnsi="Times New Roman" w:cs="Times New Roman"/>
          <w:sz w:val="28"/>
          <w:szCs w:val="28"/>
        </w:rPr>
        <w:t>Новости в газете: поиск информации, «мягкие» и «жесткие» новости.</w:t>
      </w:r>
      <w:r w:rsidRPr="00DA0342">
        <w:rPr>
          <w:rFonts w:ascii="Times New Roman" w:hAnsi="Times New Roman" w:cs="Times New Roman"/>
          <w:sz w:val="28"/>
          <w:szCs w:val="28"/>
        </w:rPr>
        <w:t xml:space="preserve"> </w:t>
      </w:r>
      <w:r w:rsidRPr="00390E00">
        <w:rPr>
          <w:rFonts w:ascii="Times New Roman" w:hAnsi="Times New Roman" w:cs="Times New Roman"/>
          <w:sz w:val="28"/>
          <w:szCs w:val="28"/>
        </w:rPr>
        <w:t>Заголовочный комплекс в газете.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E00">
        <w:rPr>
          <w:rFonts w:ascii="Times New Roman" w:hAnsi="Times New Roman" w:cs="Times New Roman"/>
          <w:sz w:val="28"/>
          <w:szCs w:val="28"/>
        </w:rPr>
        <w:t xml:space="preserve">Методы сбора информации: интервью, </w:t>
      </w:r>
      <w:r>
        <w:rPr>
          <w:rFonts w:ascii="Times New Roman" w:hAnsi="Times New Roman" w:cs="Times New Roman"/>
          <w:sz w:val="28"/>
          <w:szCs w:val="28"/>
        </w:rPr>
        <w:t xml:space="preserve">опрос, анкета, </w:t>
      </w:r>
      <w:r w:rsidRPr="00390E00">
        <w:rPr>
          <w:rFonts w:ascii="Times New Roman" w:hAnsi="Times New Roman" w:cs="Times New Roman"/>
          <w:sz w:val="28"/>
          <w:szCs w:val="28"/>
        </w:rPr>
        <w:t>наблюдение, эксперимент.</w:t>
      </w:r>
      <w:r>
        <w:rPr>
          <w:rFonts w:ascii="Times New Roman" w:hAnsi="Times New Roman" w:cs="Times New Roman"/>
          <w:sz w:val="28"/>
          <w:szCs w:val="28"/>
        </w:rPr>
        <w:t xml:space="preserve"> Методы представления информации в тексте. </w:t>
      </w:r>
      <w:r w:rsidRPr="00246975">
        <w:rPr>
          <w:rFonts w:ascii="Times New Roman" w:hAnsi="Times New Roman" w:cs="Times New Roman"/>
          <w:sz w:val="28"/>
          <w:szCs w:val="28"/>
        </w:rPr>
        <w:t>Технология создания текста по французской методике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0E00">
        <w:rPr>
          <w:rFonts w:ascii="Times New Roman" w:hAnsi="Times New Roman" w:cs="Times New Roman"/>
          <w:sz w:val="28"/>
          <w:szCs w:val="28"/>
        </w:rPr>
        <w:t>Система жанров российской печати.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E00">
        <w:rPr>
          <w:rFonts w:ascii="Times New Roman" w:hAnsi="Times New Roman" w:cs="Times New Roman"/>
          <w:sz w:val="28"/>
          <w:szCs w:val="28"/>
        </w:rPr>
        <w:t>Информационные жанры: заметка, интервью, отчет, репортаж.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Аналитические жанры: комментарий, статья, корреспонденция, рецензия, журналистское расследование.</w:t>
      </w:r>
    </w:p>
    <w:p w:rsidR="007D52CC" w:rsidRPr="00390E00" w:rsidRDefault="007D52CC" w:rsidP="007D52C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1E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деловая игра «Отношение журналиста к факту», беседа-дискуссия о том, кто сегодня является героями журналистских произведений;</w:t>
      </w:r>
      <w:r w:rsidRPr="00390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 практических заданий – анализ журналистских текстов на выявление использованных источников информации, придумывание заголовков различных видов; выполнение творческих заданий – проведение интервью, опросов, анкетирования, постановка эксперимента, создание текста на основе включенного </w:t>
      </w:r>
      <w:r w:rsidR="00D46097">
        <w:rPr>
          <w:rFonts w:ascii="Times New Roman" w:hAnsi="Times New Roman" w:cs="Times New Roman"/>
          <w:sz w:val="28"/>
          <w:szCs w:val="28"/>
        </w:rPr>
        <w:t xml:space="preserve">и невключенного </w:t>
      </w:r>
      <w:r>
        <w:rPr>
          <w:rFonts w:ascii="Times New Roman" w:hAnsi="Times New Roman" w:cs="Times New Roman"/>
          <w:sz w:val="28"/>
          <w:szCs w:val="28"/>
        </w:rPr>
        <w:t xml:space="preserve">наблюдения, </w:t>
      </w:r>
      <w:r w:rsidRPr="00246975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6975">
        <w:rPr>
          <w:rFonts w:ascii="Times New Roman" w:hAnsi="Times New Roman" w:cs="Times New Roman"/>
          <w:sz w:val="28"/>
          <w:szCs w:val="28"/>
        </w:rPr>
        <w:t xml:space="preserve"> текста </w:t>
      </w:r>
      <w:r>
        <w:rPr>
          <w:rFonts w:ascii="Times New Roman" w:hAnsi="Times New Roman" w:cs="Times New Roman"/>
          <w:sz w:val="28"/>
          <w:szCs w:val="28"/>
        </w:rPr>
        <w:t xml:space="preserve">на свободную тему </w:t>
      </w:r>
      <w:r w:rsidRPr="00246975">
        <w:rPr>
          <w:rFonts w:ascii="Times New Roman" w:hAnsi="Times New Roman" w:cs="Times New Roman"/>
          <w:sz w:val="28"/>
          <w:szCs w:val="28"/>
        </w:rPr>
        <w:t>по французской методике</w:t>
      </w:r>
      <w:r>
        <w:rPr>
          <w:rFonts w:ascii="Times New Roman" w:hAnsi="Times New Roman" w:cs="Times New Roman"/>
          <w:sz w:val="28"/>
          <w:szCs w:val="28"/>
        </w:rPr>
        <w:t>, создание текстов в жанре заметки, интервью, репортажа, рецензии, создание концепции и плана журналистского расследования на актуальную тему.</w:t>
      </w:r>
    </w:p>
    <w:p w:rsidR="007D52CC" w:rsidRPr="001245FA" w:rsidRDefault="00D46097" w:rsidP="007D52C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7D52CC">
        <w:rPr>
          <w:rFonts w:ascii="Times New Roman" w:hAnsi="Times New Roman" w:cs="Times New Roman"/>
          <w:i/>
          <w:sz w:val="28"/>
          <w:szCs w:val="28"/>
        </w:rPr>
        <w:t>Техника и технология СМИ</w:t>
      </w:r>
      <w:r w:rsidR="007D52CC" w:rsidRPr="001245FA">
        <w:rPr>
          <w:rFonts w:ascii="Times New Roman" w:hAnsi="Times New Roman" w:cs="Times New Roman"/>
          <w:i/>
          <w:sz w:val="28"/>
          <w:szCs w:val="28"/>
        </w:rPr>
        <w:t>.</w:t>
      </w:r>
    </w:p>
    <w:p w:rsidR="007D52CC" w:rsidRDefault="007D52CC" w:rsidP="007D52C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4EB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функции работников редакции. Этапы выпуска издания. </w:t>
      </w:r>
      <w:r w:rsidRPr="00390E00">
        <w:rPr>
          <w:rFonts w:ascii="Times New Roman" w:hAnsi="Times New Roman" w:cs="Times New Roman"/>
          <w:sz w:val="28"/>
          <w:szCs w:val="28"/>
        </w:rPr>
        <w:t>Законы газетного оформления (единообразие шрифтов, подписей, соотношение размера заголовка с размером текста, качественные фотографии).</w:t>
      </w:r>
      <w:r>
        <w:rPr>
          <w:rFonts w:ascii="Times New Roman" w:hAnsi="Times New Roman" w:cs="Times New Roman"/>
          <w:sz w:val="28"/>
          <w:szCs w:val="28"/>
        </w:rPr>
        <w:t xml:space="preserve"> Понятие макета, алгоритм создания макета. </w:t>
      </w:r>
      <w:r w:rsidRPr="00390E00">
        <w:rPr>
          <w:rFonts w:ascii="Times New Roman" w:hAnsi="Times New Roman" w:cs="Times New Roman"/>
          <w:sz w:val="28"/>
          <w:szCs w:val="28"/>
        </w:rPr>
        <w:t>Понятие и виды верстки.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в газете.</w:t>
      </w:r>
      <w:r w:rsidRPr="00246975">
        <w:rPr>
          <w:rFonts w:ascii="Times New Roman" w:hAnsi="Times New Roman" w:cs="Times New Roman"/>
          <w:sz w:val="28"/>
          <w:szCs w:val="28"/>
        </w:rPr>
        <w:t xml:space="preserve"> </w:t>
      </w:r>
      <w:r w:rsidR="00D46097">
        <w:rPr>
          <w:rFonts w:ascii="Times New Roman" w:hAnsi="Times New Roman" w:cs="Times New Roman"/>
          <w:sz w:val="28"/>
          <w:szCs w:val="28"/>
        </w:rPr>
        <w:t xml:space="preserve">Принципы литературного редактирования. </w:t>
      </w:r>
      <w:r>
        <w:rPr>
          <w:rFonts w:ascii="Times New Roman" w:hAnsi="Times New Roman" w:cs="Times New Roman"/>
          <w:sz w:val="28"/>
          <w:szCs w:val="28"/>
        </w:rPr>
        <w:t xml:space="preserve">Корректурные знаки. </w:t>
      </w:r>
    </w:p>
    <w:p w:rsidR="007D52CC" w:rsidRPr="00390E00" w:rsidRDefault="007D52CC" w:rsidP="007D52C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00">
        <w:rPr>
          <w:rFonts w:ascii="Times New Roman" w:hAnsi="Times New Roman" w:cs="Times New Roman"/>
          <w:sz w:val="28"/>
          <w:szCs w:val="28"/>
        </w:rPr>
        <w:t>Правила техники безопасности при работе с компьютером</w:t>
      </w:r>
      <w:r>
        <w:rPr>
          <w:rFonts w:ascii="Times New Roman" w:hAnsi="Times New Roman" w:cs="Times New Roman"/>
          <w:sz w:val="28"/>
          <w:szCs w:val="28"/>
        </w:rPr>
        <w:t>, фотоаппаратом</w:t>
      </w:r>
      <w:r w:rsidRPr="00390E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2CC" w:rsidRDefault="007D52CC" w:rsidP="007D52C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00">
        <w:rPr>
          <w:rFonts w:ascii="Times New Roman" w:hAnsi="Times New Roman" w:cs="Times New Roman"/>
          <w:sz w:val="28"/>
          <w:szCs w:val="28"/>
        </w:rPr>
        <w:t xml:space="preserve">Знакомство с компьютерными программами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390E00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0E00">
        <w:rPr>
          <w:rFonts w:ascii="Times New Roman" w:hAnsi="Times New Roman" w:cs="Times New Roman"/>
          <w:sz w:val="28"/>
          <w:szCs w:val="28"/>
        </w:rPr>
        <w:t xml:space="preserve"> разных видов печатной продукции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90E00">
        <w:rPr>
          <w:rFonts w:ascii="Times New Roman" w:hAnsi="Times New Roman" w:cs="Times New Roman"/>
          <w:sz w:val="28"/>
          <w:szCs w:val="28"/>
        </w:rPr>
        <w:t>газет, буклетов, визиток, листовок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390E00">
        <w:rPr>
          <w:rFonts w:ascii="Times New Roman" w:hAnsi="Times New Roman" w:cs="Times New Roman"/>
          <w:sz w:val="28"/>
          <w:szCs w:val="28"/>
        </w:rPr>
        <w:t xml:space="preserve"> </w:t>
      </w:r>
      <w:r w:rsidR="00D46097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фото- и видеосъемки.</w:t>
      </w:r>
    </w:p>
    <w:p w:rsidR="007D52CC" w:rsidRDefault="007D52CC" w:rsidP="007D52C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95C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деловые игры на ознакомление с функциями работников редакции, выполнение практических заданий – </w:t>
      </w:r>
      <w:r w:rsidRPr="00390E00">
        <w:rPr>
          <w:rFonts w:ascii="Times New Roman" w:hAnsi="Times New Roman" w:cs="Times New Roman"/>
          <w:sz w:val="28"/>
          <w:szCs w:val="28"/>
        </w:rPr>
        <w:t>размещение текстовых материалов, заголовков, фотографий, рисунков на полосе с точки зрения культуры оформления газеты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6097">
        <w:rPr>
          <w:rFonts w:ascii="Times New Roman" w:hAnsi="Times New Roman" w:cs="Times New Roman"/>
          <w:sz w:val="28"/>
          <w:szCs w:val="28"/>
        </w:rPr>
        <w:t xml:space="preserve">редактирование текстов, </w:t>
      </w:r>
      <w:r>
        <w:rPr>
          <w:rFonts w:ascii="Times New Roman" w:hAnsi="Times New Roman" w:cs="Times New Roman"/>
          <w:sz w:val="28"/>
          <w:szCs w:val="28"/>
        </w:rPr>
        <w:t>корректура гранки, видеозапись интервью; выполнение творческих заданий – создание фоторепортажей, создание буклета на актуальную тему (макет и компьютерная верстка)</w:t>
      </w:r>
      <w:r w:rsidRPr="00390E00">
        <w:rPr>
          <w:rFonts w:ascii="Times New Roman" w:hAnsi="Times New Roman" w:cs="Times New Roman"/>
          <w:sz w:val="28"/>
          <w:szCs w:val="28"/>
        </w:rPr>
        <w:t>.</w:t>
      </w:r>
    </w:p>
    <w:p w:rsidR="007D52CC" w:rsidRPr="001245FA" w:rsidRDefault="00D46097" w:rsidP="007D52C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7D52CC">
        <w:rPr>
          <w:rFonts w:ascii="Times New Roman" w:hAnsi="Times New Roman" w:cs="Times New Roman"/>
          <w:i/>
          <w:sz w:val="28"/>
          <w:szCs w:val="28"/>
        </w:rPr>
        <w:t xml:space="preserve">Выпуск </w:t>
      </w:r>
      <w:r w:rsidR="007D52CC" w:rsidRPr="001245FA">
        <w:rPr>
          <w:rFonts w:ascii="Times New Roman" w:hAnsi="Times New Roman" w:cs="Times New Roman"/>
          <w:i/>
          <w:sz w:val="28"/>
          <w:szCs w:val="28"/>
        </w:rPr>
        <w:t>собственного издания.</w:t>
      </w:r>
    </w:p>
    <w:p w:rsidR="007D52CC" w:rsidRDefault="007D52CC" w:rsidP="007D52C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4EB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алгоритм создания к</w:t>
      </w:r>
      <w:r w:rsidRPr="00390E00">
        <w:rPr>
          <w:rFonts w:ascii="Times New Roman" w:hAnsi="Times New Roman" w:cs="Times New Roman"/>
          <w:sz w:val="28"/>
          <w:szCs w:val="28"/>
        </w:rPr>
        <w:t>онцепци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0E00">
        <w:rPr>
          <w:rFonts w:ascii="Times New Roman" w:hAnsi="Times New Roman" w:cs="Times New Roman"/>
          <w:sz w:val="28"/>
          <w:szCs w:val="28"/>
        </w:rPr>
        <w:t xml:space="preserve"> издания.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2CC" w:rsidRPr="00390E00" w:rsidRDefault="007D52CC" w:rsidP="007D52C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4EB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создание концепции издания. С</w:t>
      </w:r>
      <w:r w:rsidRPr="00390E00">
        <w:rPr>
          <w:rFonts w:ascii="Times New Roman" w:hAnsi="Times New Roman" w:cs="Times New Roman"/>
          <w:sz w:val="28"/>
          <w:szCs w:val="28"/>
        </w:rPr>
        <w:t xml:space="preserve">оставление плана очередного </w:t>
      </w:r>
      <w:r>
        <w:rPr>
          <w:rFonts w:ascii="Times New Roman" w:hAnsi="Times New Roman" w:cs="Times New Roman"/>
          <w:sz w:val="28"/>
          <w:szCs w:val="28"/>
        </w:rPr>
        <w:t>номера</w:t>
      </w:r>
      <w:r w:rsidRPr="00390E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материалов. Создание макета издания</w:t>
      </w:r>
      <w:r w:rsidRPr="00390E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Верстка, корректура, печать. </w:t>
      </w:r>
      <w:r w:rsidRPr="00390E00">
        <w:rPr>
          <w:rFonts w:ascii="Times New Roman" w:hAnsi="Times New Roman" w:cs="Times New Roman"/>
          <w:sz w:val="28"/>
          <w:szCs w:val="28"/>
        </w:rPr>
        <w:t>Анализ вышедшего в свет номера.</w:t>
      </w:r>
    </w:p>
    <w:p w:rsidR="007D52CC" w:rsidRDefault="00D46097" w:rsidP="007D52C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6. </w:t>
      </w:r>
      <w:r w:rsidR="007D52CC" w:rsidRPr="001245FA">
        <w:rPr>
          <w:rFonts w:ascii="Times New Roman" w:hAnsi="Times New Roman" w:cs="Times New Roman"/>
          <w:bCs/>
          <w:i/>
          <w:sz w:val="28"/>
          <w:szCs w:val="28"/>
        </w:rPr>
        <w:t>Особенности интернет-журналистики.</w:t>
      </w:r>
    </w:p>
    <w:p w:rsidR="007D52CC" w:rsidRDefault="007D52CC" w:rsidP="007D52C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44">
        <w:rPr>
          <w:rFonts w:ascii="Times New Roman" w:hAnsi="Times New Roman" w:cs="Times New Roman"/>
          <w:b/>
          <w:bCs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6097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есто интернет-журналистики в системе средств массовой коммуникации. Основные свойства интернет-журналистики – гипертекстовость и интерактивность. Специфика работы журналиста в интернет-издании. </w:t>
      </w:r>
      <w:r w:rsidRPr="00246975">
        <w:rPr>
          <w:rFonts w:ascii="Times New Roman" w:hAnsi="Times New Roman" w:cs="Times New Roman"/>
          <w:sz w:val="28"/>
          <w:szCs w:val="28"/>
        </w:rPr>
        <w:t>Видеоблоги как способ самовыражения и форма представления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2CC" w:rsidRDefault="007D52CC" w:rsidP="007D52C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44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выполнение практического задания – анализ известных видеоблогов, выполнение творческих заданий – создание концепции своего видеоблога, подготовка новостей для опубликования на сайте ДДТ.</w:t>
      </w:r>
    </w:p>
    <w:p w:rsidR="007D52CC" w:rsidRPr="00D57B44" w:rsidRDefault="00D46097" w:rsidP="007D52C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="007D52CC" w:rsidRPr="00D57B44">
        <w:rPr>
          <w:rFonts w:ascii="Times New Roman" w:hAnsi="Times New Roman" w:cs="Times New Roman"/>
          <w:i/>
          <w:sz w:val="28"/>
          <w:szCs w:val="28"/>
        </w:rPr>
        <w:t>Информационная безопасность</w:t>
      </w:r>
      <w:r w:rsidR="007D52CC">
        <w:rPr>
          <w:rFonts w:ascii="Times New Roman" w:hAnsi="Times New Roman" w:cs="Times New Roman"/>
          <w:i/>
          <w:sz w:val="28"/>
          <w:szCs w:val="28"/>
        </w:rPr>
        <w:t>.</w:t>
      </w:r>
    </w:p>
    <w:p w:rsidR="007D52CC" w:rsidRDefault="007D52CC" w:rsidP="007D52C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6E1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понятие информационной безопасности, виды угроз. Правила безопасно</w:t>
      </w:r>
      <w:r w:rsidR="00D4609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работы в сети Интернет. Интернет-зависимость и как ее избежать.</w:t>
      </w:r>
    </w:p>
    <w:p w:rsidR="007D52CC" w:rsidRPr="008C5B10" w:rsidRDefault="007D52CC" w:rsidP="007D52C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CE9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беседы-дискуссии, просмотр и обсуждение видеороликов и мультфильмов, участие в мероприятиях Единого урока </w:t>
      </w:r>
      <w:r w:rsidR="00613FBF">
        <w:rPr>
          <w:rFonts w:ascii="Times New Roman" w:hAnsi="Times New Roman" w:cs="Times New Roman"/>
          <w:sz w:val="28"/>
          <w:szCs w:val="28"/>
        </w:rPr>
        <w:t>по безопасности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2CC" w:rsidRPr="001245FA" w:rsidRDefault="00613FBF" w:rsidP="007D52C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8. </w:t>
      </w:r>
      <w:r w:rsidR="007D52CC" w:rsidRPr="001245FA">
        <w:rPr>
          <w:rFonts w:ascii="Times New Roman" w:hAnsi="Times New Roman" w:cs="Times New Roman"/>
          <w:i/>
          <w:sz w:val="28"/>
          <w:szCs w:val="28"/>
        </w:rPr>
        <w:t>Участие в семинарах, конференциях и конкурсах детской прессы и школьной периодической печати.</w:t>
      </w:r>
    </w:p>
    <w:p w:rsidR="007D52CC" w:rsidRDefault="007D52CC" w:rsidP="007D52C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B3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 условиями конкурсов, изучение материала по заданной теме.</w:t>
      </w:r>
    </w:p>
    <w:p w:rsidR="007D52CC" w:rsidRPr="00390E00" w:rsidRDefault="007D52CC" w:rsidP="007D52C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E14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390E00">
        <w:rPr>
          <w:rFonts w:ascii="Times New Roman" w:hAnsi="Times New Roman" w:cs="Times New Roman"/>
          <w:sz w:val="28"/>
          <w:szCs w:val="28"/>
        </w:rPr>
        <w:t>бор материала</w:t>
      </w:r>
      <w:r>
        <w:rPr>
          <w:rFonts w:ascii="Times New Roman" w:hAnsi="Times New Roman" w:cs="Times New Roman"/>
          <w:sz w:val="28"/>
          <w:szCs w:val="28"/>
        </w:rPr>
        <w:t xml:space="preserve"> по заданной теме, создание печатной и аудиовизуальной продукции. Отправка работ на конкурс</w:t>
      </w:r>
      <w:r w:rsidRPr="00390E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E00">
        <w:rPr>
          <w:rFonts w:ascii="Times New Roman" w:hAnsi="Times New Roman" w:cs="Times New Roman"/>
          <w:sz w:val="28"/>
          <w:szCs w:val="28"/>
        </w:rPr>
        <w:t>Выступления на семинарах, конференциях и конкурсах.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E00">
        <w:rPr>
          <w:rFonts w:ascii="Times New Roman" w:hAnsi="Times New Roman" w:cs="Times New Roman"/>
          <w:sz w:val="28"/>
          <w:szCs w:val="28"/>
        </w:rPr>
        <w:t>Анализ результатов.</w:t>
      </w:r>
    </w:p>
    <w:p w:rsidR="007D52CC" w:rsidRPr="001245FA" w:rsidRDefault="007D52CC" w:rsidP="007D52CC">
      <w:pPr>
        <w:pStyle w:val="1"/>
        <w:shd w:val="clear" w:color="auto" w:fill="FFFFFF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245FA">
        <w:rPr>
          <w:rFonts w:ascii="Times New Roman" w:hAnsi="Times New Roman" w:cs="Times New Roman"/>
          <w:bCs/>
          <w:i/>
          <w:sz w:val="28"/>
          <w:szCs w:val="28"/>
        </w:rPr>
        <w:t xml:space="preserve">Заключительное занятие. </w:t>
      </w:r>
    </w:p>
    <w:p w:rsidR="007D52CC" w:rsidRPr="00390E00" w:rsidRDefault="007D52CC" w:rsidP="007D52CC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E00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90E00">
        <w:rPr>
          <w:rFonts w:ascii="Times New Roman" w:hAnsi="Times New Roman" w:cs="Times New Roman"/>
          <w:sz w:val="28"/>
          <w:szCs w:val="28"/>
        </w:rPr>
        <w:t xml:space="preserve">одведение итогов. Награждение лучших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90E00">
        <w:rPr>
          <w:rFonts w:ascii="Times New Roman" w:hAnsi="Times New Roman" w:cs="Times New Roman"/>
          <w:sz w:val="28"/>
          <w:szCs w:val="28"/>
        </w:rPr>
        <w:t>.</w:t>
      </w:r>
    </w:p>
    <w:p w:rsidR="007D52CC" w:rsidRPr="001245FA" w:rsidRDefault="007D52CC" w:rsidP="007D52CC">
      <w:pPr>
        <w:pStyle w:val="1"/>
        <w:shd w:val="clear" w:color="auto" w:fill="FFFFFF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245FA">
        <w:rPr>
          <w:rFonts w:ascii="Times New Roman" w:hAnsi="Times New Roman" w:cs="Times New Roman"/>
          <w:bCs/>
          <w:i/>
          <w:sz w:val="28"/>
          <w:szCs w:val="28"/>
        </w:rPr>
        <w:t xml:space="preserve">Публикации в СМИ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r w:rsidRPr="00264882">
        <w:rPr>
          <w:rFonts w:ascii="Times New Roman" w:hAnsi="Times New Roman" w:cs="Times New Roman"/>
          <w:bCs/>
          <w:sz w:val="28"/>
          <w:szCs w:val="28"/>
        </w:rPr>
        <w:t>в течение года.</w:t>
      </w:r>
    </w:p>
    <w:p w:rsidR="00A82467" w:rsidRDefault="00A82467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75A81" w:rsidRPr="0040287C" w:rsidRDefault="00875A81" w:rsidP="00875A8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Второй год</w:t>
      </w:r>
      <w:r w:rsidRPr="0040287C">
        <w:rPr>
          <w:rFonts w:ascii="Times New Roman" w:hAnsi="Times New Roman" w:cs="Times New Roman"/>
          <w:b/>
          <w:iCs/>
          <w:sz w:val="28"/>
          <w:szCs w:val="28"/>
        </w:rPr>
        <w:t xml:space="preserve"> обучения</w:t>
      </w:r>
    </w:p>
    <w:tbl>
      <w:tblPr>
        <w:tblStyle w:val="a6"/>
        <w:tblW w:w="9653" w:type="dxa"/>
        <w:tblLook w:val="04A0"/>
      </w:tblPr>
      <w:tblGrid>
        <w:gridCol w:w="675"/>
        <w:gridCol w:w="5440"/>
        <w:gridCol w:w="1134"/>
        <w:gridCol w:w="1060"/>
        <w:gridCol w:w="1344"/>
      </w:tblGrid>
      <w:tr w:rsidR="00875A81" w:rsidRPr="0040287C" w:rsidTr="00875A81">
        <w:tc>
          <w:tcPr>
            <w:tcW w:w="675" w:type="dxa"/>
            <w:vMerge w:val="restart"/>
            <w:vAlign w:val="center"/>
          </w:tcPr>
          <w:p w:rsidR="00875A81" w:rsidRPr="0040287C" w:rsidRDefault="00875A81" w:rsidP="00FF58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5A81" w:rsidRPr="0040287C" w:rsidRDefault="00875A81" w:rsidP="00FF58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40" w:type="dxa"/>
            <w:vMerge w:val="restart"/>
            <w:vAlign w:val="center"/>
          </w:tcPr>
          <w:p w:rsidR="00875A81" w:rsidRPr="0040287C" w:rsidRDefault="00875A81" w:rsidP="00FF58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3538" w:type="dxa"/>
            <w:gridSpan w:val="3"/>
            <w:vAlign w:val="center"/>
          </w:tcPr>
          <w:p w:rsidR="00875A81" w:rsidRPr="0040287C" w:rsidRDefault="00875A81" w:rsidP="00FF58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75A81" w:rsidRPr="0040287C" w:rsidTr="00875A81">
        <w:tc>
          <w:tcPr>
            <w:tcW w:w="675" w:type="dxa"/>
            <w:vMerge/>
          </w:tcPr>
          <w:p w:rsidR="00875A81" w:rsidRPr="0040287C" w:rsidRDefault="00875A81" w:rsidP="00FF58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  <w:vMerge/>
          </w:tcPr>
          <w:p w:rsidR="00875A81" w:rsidRPr="0040287C" w:rsidRDefault="00875A81" w:rsidP="00FF58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5A81" w:rsidRPr="0040287C" w:rsidRDefault="00875A81" w:rsidP="00FF58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60" w:type="dxa"/>
          </w:tcPr>
          <w:p w:rsidR="00875A81" w:rsidRPr="0040287C" w:rsidRDefault="00875A81" w:rsidP="00FF58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44" w:type="dxa"/>
          </w:tcPr>
          <w:p w:rsidR="00875A81" w:rsidRPr="0040287C" w:rsidRDefault="00875A81" w:rsidP="00FF58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75A81" w:rsidRPr="00327260" w:rsidTr="00875A81">
        <w:tc>
          <w:tcPr>
            <w:tcW w:w="675" w:type="dxa"/>
          </w:tcPr>
          <w:p w:rsidR="00875A81" w:rsidRPr="00327260" w:rsidRDefault="00875A81" w:rsidP="00875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2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0" w:type="dxa"/>
          </w:tcPr>
          <w:p w:rsidR="00875A81" w:rsidRPr="00327260" w:rsidRDefault="00875A81" w:rsidP="00875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260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875A81" w:rsidRPr="006631E2" w:rsidRDefault="006631E2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875A81" w:rsidRPr="006631E2" w:rsidRDefault="00875A81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1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875A81" w:rsidRPr="006631E2" w:rsidRDefault="006631E2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31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91F92" w:rsidRPr="00327260" w:rsidTr="00875A81">
        <w:tc>
          <w:tcPr>
            <w:tcW w:w="675" w:type="dxa"/>
          </w:tcPr>
          <w:p w:rsidR="00C91F92" w:rsidRPr="00327260" w:rsidRDefault="00C91F92" w:rsidP="00875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2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0" w:type="dxa"/>
          </w:tcPr>
          <w:p w:rsidR="00C91F92" w:rsidRPr="00327260" w:rsidRDefault="00C91F92" w:rsidP="006C27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260">
              <w:rPr>
                <w:rFonts w:ascii="Times New Roman" w:hAnsi="Times New Roman" w:cs="Times New Roman"/>
                <w:sz w:val="28"/>
                <w:szCs w:val="28"/>
              </w:rPr>
              <w:t>Технология создания журналистского произведения</w:t>
            </w:r>
          </w:p>
        </w:tc>
        <w:tc>
          <w:tcPr>
            <w:tcW w:w="1134" w:type="dxa"/>
          </w:tcPr>
          <w:p w:rsidR="00C91F92" w:rsidRPr="006631E2" w:rsidRDefault="006631E2" w:rsidP="00457454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1E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60" w:type="dxa"/>
          </w:tcPr>
          <w:p w:rsidR="00C91F92" w:rsidRPr="006631E2" w:rsidRDefault="006631E2" w:rsidP="00F50E5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1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44" w:type="dxa"/>
          </w:tcPr>
          <w:p w:rsidR="00C91F92" w:rsidRPr="006631E2" w:rsidRDefault="006631E2" w:rsidP="00F50E5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1E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C91F92" w:rsidRPr="00327260" w:rsidTr="00875A81">
        <w:tc>
          <w:tcPr>
            <w:tcW w:w="675" w:type="dxa"/>
          </w:tcPr>
          <w:p w:rsidR="00C91F92" w:rsidRPr="00327260" w:rsidRDefault="00C91F92" w:rsidP="00875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2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0" w:type="dxa"/>
          </w:tcPr>
          <w:p w:rsidR="00C91F92" w:rsidRPr="00327260" w:rsidRDefault="00C91F92" w:rsidP="00875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 технология СМИ</w:t>
            </w:r>
          </w:p>
        </w:tc>
        <w:tc>
          <w:tcPr>
            <w:tcW w:w="1134" w:type="dxa"/>
          </w:tcPr>
          <w:p w:rsidR="00C91F92" w:rsidRPr="006631E2" w:rsidRDefault="00F50E52" w:rsidP="00732D4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1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2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C91F92" w:rsidRPr="006631E2" w:rsidRDefault="006631E2" w:rsidP="00F50E5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1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:rsidR="00C91F92" w:rsidRPr="006631E2" w:rsidRDefault="00732D46" w:rsidP="00457454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91F92" w:rsidRPr="00327260" w:rsidTr="00875A81">
        <w:tc>
          <w:tcPr>
            <w:tcW w:w="675" w:type="dxa"/>
          </w:tcPr>
          <w:p w:rsidR="00C91F92" w:rsidRPr="00327260" w:rsidRDefault="00C91F92" w:rsidP="00875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2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40" w:type="dxa"/>
          </w:tcPr>
          <w:p w:rsidR="00C91F92" w:rsidRPr="00327260" w:rsidRDefault="00C91F92" w:rsidP="00875A81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собственного издания</w:t>
            </w:r>
          </w:p>
        </w:tc>
        <w:tc>
          <w:tcPr>
            <w:tcW w:w="1134" w:type="dxa"/>
          </w:tcPr>
          <w:p w:rsidR="00C91F92" w:rsidRPr="006631E2" w:rsidRDefault="006631E2" w:rsidP="00457454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1E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60" w:type="dxa"/>
          </w:tcPr>
          <w:p w:rsidR="00C91F92" w:rsidRPr="006631E2" w:rsidRDefault="006631E2" w:rsidP="00457454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C91F92" w:rsidRPr="006631E2" w:rsidRDefault="006631E2" w:rsidP="00457454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1E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75A81" w:rsidRPr="00327260" w:rsidTr="00875A81">
        <w:tc>
          <w:tcPr>
            <w:tcW w:w="675" w:type="dxa"/>
          </w:tcPr>
          <w:p w:rsidR="00875A81" w:rsidRPr="00327260" w:rsidRDefault="00875A81" w:rsidP="00875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2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40" w:type="dxa"/>
          </w:tcPr>
          <w:p w:rsidR="00875A81" w:rsidRPr="00327260" w:rsidRDefault="00875A81" w:rsidP="00875A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телевизионной журналистики</w:t>
            </w:r>
          </w:p>
        </w:tc>
        <w:tc>
          <w:tcPr>
            <w:tcW w:w="1134" w:type="dxa"/>
          </w:tcPr>
          <w:p w:rsidR="00875A81" w:rsidRPr="006631E2" w:rsidRDefault="006631E2" w:rsidP="00F50E5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1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0" w:type="dxa"/>
          </w:tcPr>
          <w:p w:rsidR="00875A81" w:rsidRPr="006631E2" w:rsidRDefault="006631E2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1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4" w:type="dxa"/>
          </w:tcPr>
          <w:p w:rsidR="00875A81" w:rsidRPr="006631E2" w:rsidRDefault="006631E2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31E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6631E2" w:rsidRPr="00327260" w:rsidTr="00875A81">
        <w:tc>
          <w:tcPr>
            <w:tcW w:w="675" w:type="dxa"/>
          </w:tcPr>
          <w:p w:rsidR="006631E2" w:rsidRPr="00327260" w:rsidRDefault="006631E2" w:rsidP="001E6C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2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40" w:type="dxa"/>
          </w:tcPr>
          <w:p w:rsidR="006631E2" w:rsidRDefault="006631E2" w:rsidP="00875A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собственной телепередачи</w:t>
            </w:r>
          </w:p>
        </w:tc>
        <w:tc>
          <w:tcPr>
            <w:tcW w:w="1134" w:type="dxa"/>
          </w:tcPr>
          <w:p w:rsidR="006631E2" w:rsidRPr="006631E2" w:rsidRDefault="006631E2" w:rsidP="00F50E5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60" w:type="dxa"/>
          </w:tcPr>
          <w:p w:rsidR="006631E2" w:rsidRPr="006631E2" w:rsidRDefault="006631E2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:rsidR="006631E2" w:rsidRPr="006631E2" w:rsidRDefault="006631E2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6631E2" w:rsidRPr="00327260" w:rsidTr="00875A81">
        <w:tc>
          <w:tcPr>
            <w:tcW w:w="675" w:type="dxa"/>
          </w:tcPr>
          <w:p w:rsidR="006631E2" w:rsidRPr="00327260" w:rsidRDefault="006631E2" w:rsidP="001E6C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2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40" w:type="dxa"/>
          </w:tcPr>
          <w:p w:rsidR="006631E2" w:rsidRPr="00327260" w:rsidRDefault="006631E2" w:rsidP="00875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260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интернет-журналистики</w:t>
            </w:r>
          </w:p>
        </w:tc>
        <w:tc>
          <w:tcPr>
            <w:tcW w:w="1134" w:type="dxa"/>
          </w:tcPr>
          <w:p w:rsidR="006631E2" w:rsidRPr="006631E2" w:rsidRDefault="006631E2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1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0" w:type="dxa"/>
          </w:tcPr>
          <w:p w:rsidR="006631E2" w:rsidRPr="006631E2" w:rsidRDefault="006631E2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1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6631E2" w:rsidRPr="006631E2" w:rsidRDefault="006631E2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1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31E2" w:rsidRPr="00327260" w:rsidTr="00875A81">
        <w:tc>
          <w:tcPr>
            <w:tcW w:w="675" w:type="dxa"/>
          </w:tcPr>
          <w:p w:rsidR="006631E2" w:rsidRPr="00327260" w:rsidRDefault="006631E2" w:rsidP="001E6C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2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40" w:type="dxa"/>
          </w:tcPr>
          <w:p w:rsidR="006631E2" w:rsidRPr="00327260" w:rsidRDefault="006631E2" w:rsidP="00875A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134" w:type="dxa"/>
          </w:tcPr>
          <w:p w:rsidR="006631E2" w:rsidRPr="006631E2" w:rsidRDefault="00732D46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0" w:type="dxa"/>
          </w:tcPr>
          <w:p w:rsidR="006631E2" w:rsidRPr="006631E2" w:rsidRDefault="00732D46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:rsidR="006631E2" w:rsidRPr="006631E2" w:rsidRDefault="00732D46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31E2" w:rsidRPr="00327260" w:rsidTr="00875A81">
        <w:tc>
          <w:tcPr>
            <w:tcW w:w="675" w:type="dxa"/>
          </w:tcPr>
          <w:p w:rsidR="006631E2" w:rsidRPr="00327260" w:rsidRDefault="006631E2" w:rsidP="001E6C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40" w:type="dxa"/>
          </w:tcPr>
          <w:p w:rsidR="006631E2" w:rsidRPr="00327260" w:rsidRDefault="006631E2" w:rsidP="006C27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26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семинарах и конференциях, конкурсах детской прессы и школьной периодической печати</w:t>
            </w:r>
          </w:p>
        </w:tc>
        <w:tc>
          <w:tcPr>
            <w:tcW w:w="1134" w:type="dxa"/>
          </w:tcPr>
          <w:p w:rsidR="006631E2" w:rsidRPr="006631E2" w:rsidRDefault="006631E2" w:rsidP="00732D4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1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2D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0" w:type="dxa"/>
          </w:tcPr>
          <w:p w:rsidR="006631E2" w:rsidRPr="006631E2" w:rsidRDefault="006631E2" w:rsidP="00457454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1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:rsidR="006631E2" w:rsidRPr="006631E2" w:rsidRDefault="006631E2" w:rsidP="00732D4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1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2D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31E2" w:rsidRPr="00327260" w:rsidTr="00875A81">
        <w:tc>
          <w:tcPr>
            <w:tcW w:w="675" w:type="dxa"/>
          </w:tcPr>
          <w:p w:rsidR="006631E2" w:rsidRPr="00327260" w:rsidRDefault="006631E2" w:rsidP="00875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0" w:type="dxa"/>
          </w:tcPr>
          <w:p w:rsidR="006631E2" w:rsidRPr="00327260" w:rsidRDefault="006631E2" w:rsidP="00875A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26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1134" w:type="dxa"/>
          </w:tcPr>
          <w:p w:rsidR="006631E2" w:rsidRPr="006631E2" w:rsidRDefault="006631E2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6631E2" w:rsidRPr="006631E2" w:rsidRDefault="006631E2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1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6631E2" w:rsidRPr="006631E2" w:rsidRDefault="006631E2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1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31E2" w:rsidRPr="0040287C" w:rsidTr="00875A81">
        <w:tc>
          <w:tcPr>
            <w:tcW w:w="675" w:type="dxa"/>
          </w:tcPr>
          <w:p w:rsidR="006631E2" w:rsidRPr="00327260" w:rsidRDefault="006631E2" w:rsidP="00875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6631E2" w:rsidRPr="00327260" w:rsidRDefault="006631E2" w:rsidP="00875A81">
            <w:pPr>
              <w:shd w:val="clear" w:color="auto" w:fill="FFFFFF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26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6631E2" w:rsidRPr="003F76F3" w:rsidRDefault="006631E2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76F3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60" w:type="dxa"/>
          </w:tcPr>
          <w:p w:rsidR="006631E2" w:rsidRPr="00A109A3" w:rsidRDefault="006631E2" w:rsidP="00732D4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9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2D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</w:tcPr>
          <w:p w:rsidR="006631E2" w:rsidRPr="00A109A3" w:rsidRDefault="006631E2" w:rsidP="00732D4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09A3" w:rsidRPr="00A109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2D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31E2" w:rsidRPr="0040287C" w:rsidTr="00875A81">
        <w:tc>
          <w:tcPr>
            <w:tcW w:w="675" w:type="dxa"/>
          </w:tcPr>
          <w:p w:rsidR="006631E2" w:rsidRPr="0040287C" w:rsidRDefault="006631E2" w:rsidP="006631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40" w:type="dxa"/>
          </w:tcPr>
          <w:p w:rsidR="006631E2" w:rsidRPr="0040287C" w:rsidRDefault="006631E2" w:rsidP="00875A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Публикации в СМИ в течение года</w:t>
            </w:r>
          </w:p>
        </w:tc>
        <w:tc>
          <w:tcPr>
            <w:tcW w:w="1134" w:type="dxa"/>
          </w:tcPr>
          <w:p w:rsidR="006631E2" w:rsidRPr="0040287C" w:rsidRDefault="006631E2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631E2" w:rsidRPr="0040287C" w:rsidRDefault="006631E2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6631E2" w:rsidRPr="0040287C" w:rsidRDefault="006631E2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A81" w:rsidRPr="00187715" w:rsidRDefault="00875A81" w:rsidP="009E2151">
      <w:pPr>
        <w:shd w:val="clear" w:color="auto" w:fill="FFFFFF"/>
        <w:tabs>
          <w:tab w:val="left" w:pos="14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8BB" w:rsidRDefault="007128BB" w:rsidP="0022280D">
      <w:pPr>
        <w:shd w:val="clear" w:color="auto" w:fill="FFFFFF"/>
        <w:tabs>
          <w:tab w:val="left" w:pos="14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E7494">
        <w:rPr>
          <w:rFonts w:ascii="Times New Roman" w:hAnsi="Times New Roman" w:cs="Times New Roman"/>
          <w:b/>
          <w:sz w:val="28"/>
          <w:szCs w:val="28"/>
        </w:rPr>
        <w:t xml:space="preserve">ОДЕРЖАНИЕ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128BB" w:rsidRPr="001245FA" w:rsidRDefault="007128BB" w:rsidP="0022280D">
      <w:pPr>
        <w:pStyle w:val="1"/>
        <w:shd w:val="clear" w:color="auto" w:fill="FFFFFF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1. </w:t>
      </w:r>
      <w:r w:rsidRPr="001245FA">
        <w:rPr>
          <w:rFonts w:ascii="Times New Roman" w:hAnsi="Times New Roman" w:cs="Times New Roman"/>
          <w:bCs/>
          <w:i/>
          <w:sz w:val="28"/>
          <w:szCs w:val="28"/>
        </w:rPr>
        <w:t>Вводное занятие.</w:t>
      </w:r>
    </w:p>
    <w:p w:rsidR="007128BB" w:rsidRDefault="007128BB" w:rsidP="0022280D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05D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E00">
        <w:rPr>
          <w:rFonts w:ascii="Times New Roman" w:hAnsi="Times New Roman" w:cs="Times New Roman"/>
          <w:sz w:val="28"/>
          <w:szCs w:val="28"/>
        </w:rPr>
        <w:t xml:space="preserve">содержание предстоящей работы в учебном году. </w:t>
      </w:r>
      <w:r>
        <w:rPr>
          <w:rFonts w:ascii="Times New Roman" w:hAnsi="Times New Roman" w:cs="Times New Roman"/>
          <w:sz w:val="28"/>
          <w:szCs w:val="28"/>
        </w:rPr>
        <w:t>Инструктаж по технике безопасности</w:t>
      </w:r>
      <w:r w:rsidRPr="00390E00">
        <w:rPr>
          <w:rFonts w:ascii="Times New Roman" w:hAnsi="Times New Roman" w:cs="Times New Roman"/>
          <w:sz w:val="28"/>
          <w:szCs w:val="28"/>
        </w:rPr>
        <w:t>.</w:t>
      </w:r>
    </w:p>
    <w:p w:rsidR="007128BB" w:rsidRDefault="007128BB" w:rsidP="0022280D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05D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выполнение творческого задания на тему «Как я провел лето».</w:t>
      </w:r>
    </w:p>
    <w:p w:rsidR="007128BB" w:rsidRPr="001245FA" w:rsidRDefault="007128BB" w:rsidP="0022280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1245FA">
        <w:rPr>
          <w:rFonts w:ascii="Times New Roman" w:hAnsi="Times New Roman" w:cs="Times New Roman"/>
          <w:i/>
          <w:sz w:val="28"/>
          <w:szCs w:val="28"/>
        </w:rPr>
        <w:t>Технология создания журналистского произведения.</w:t>
      </w:r>
    </w:p>
    <w:p w:rsidR="007128BB" w:rsidRDefault="007128BB" w:rsidP="0022280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42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тема и идея журналистского произведения. Герои журналистских произведений. Источники информации. </w:t>
      </w:r>
      <w:r w:rsidRPr="00390E00">
        <w:rPr>
          <w:rFonts w:ascii="Times New Roman" w:hAnsi="Times New Roman" w:cs="Times New Roman"/>
          <w:sz w:val="28"/>
          <w:szCs w:val="28"/>
        </w:rPr>
        <w:t>Новости в газете: поиск информации, «мягкие» и «жесткие» новости.</w:t>
      </w:r>
      <w:r w:rsidRPr="00DA0342">
        <w:rPr>
          <w:rFonts w:ascii="Times New Roman" w:hAnsi="Times New Roman" w:cs="Times New Roman"/>
          <w:sz w:val="28"/>
          <w:szCs w:val="28"/>
        </w:rPr>
        <w:t xml:space="preserve"> </w:t>
      </w:r>
      <w:r w:rsidR="00A2551D">
        <w:rPr>
          <w:rFonts w:ascii="Times New Roman" w:hAnsi="Times New Roman" w:cs="Times New Roman"/>
          <w:sz w:val="28"/>
          <w:szCs w:val="28"/>
        </w:rPr>
        <w:t xml:space="preserve">Заголовочный комплекс. </w:t>
      </w:r>
      <w:r w:rsidRPr="00390E00">
        <w:rPr>
          <w:rFonts w:ascii="Times New Roman" w:hAnsi="Times New Roman" w:cs="Times New Roman"/>
          <w:sz w:val="28"/>
          <w:szCs w:val="28"/>
        </w:rPr>
        <w:t xml:space="preserve">Методы сбора информации: интервью, </w:t>
      </w:r>
      <w:r>
        <w:rPr>
          <w:rFonts w:ascii="Times New Roman" w:hAnsi="Times New Roman" w:cs="Times New Roman"/>
          <w:sz w:val="28"/>
          <w:szCs w:val="28"/>
        </w:rPr>
        <w:t xml:space="preserve">опрос, анкета, </w:t>
      </w:r>
      <w:r w:rsidRPr="00390E00">
        <w:rPr>
          <w:rFonts w:ascii="Times New Roman" w:hAnsi="Times New Roman" w:cs="Times New Roman"/>
          <w:sz w:val="28"/>
          <w:szCs w:val="28"/>
        </w:rPr>
        <w:t>наблюдение, эксперимент.</w:t>
      </w:r>
      <w:r>
        <w:rPr>
          <w:rFonts w:ascii="Times New Roman" w:hAnsi="Times New Roman" w:cs="Times New Roman"/>
          <w:sz w:val="28"/>
          <w:szCs w:val="28"/>
        </w:rPr>
        <w:t xml:space="preserve"> Методы представления информации в тексте. </w:t>
      </w:r>
      <w:r w:rsidRPr="00246975">
        <w:rPr>
          <w:rFonts w:ascii="Times New Roman" w:hAnsi="Times New Roman" w:cs="Times New Roman"/>
          <w:sz w:val="28"/>
          <w:szCs w:val="28"/>
        </w:rPr>
        <w:t>Технология создания текста по французской методике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0E00">
        <w:rPr>
          <w:rFonts w:ascii="Times New Roman" w:hAnsi="Times New Roman" w:cs="Times New Roman"/>
          <w:sz w:val="28"/>
          <w:szCs w:val="28"/>
        </w:rPr>
        <w:t>Система жанров российской печати.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E00">
        <w:rPr>
          <w:rFonts w:ascii="Times New Roman" w:hAnsi="Times New Roman" w:cs="Times New Roman"/>
          <w:sz w:val="28"/>
          <w:szCs w:val="28"/>
        </w:rPr>
        <w:t>Информационные жанры: заметка, интервью, отчет, репортаж.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Аналитические жанры: комментарий, статья, корреспонденция, рецензия, </w:t>
      </w:r>
      <w:r w:rsidR="00732D46">
        <w:rPr>
          <w:rFonts w:ascii="Times New Roman" w:hAnsi="Times New Roman" w:cs="Times New Roman"/>
          <w:sz w:val="28"/>
          <w:szCs w:val="28"/>
        </w:rPr>
        <w:t>обозрение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8BB" w:rsidRPr="00390E00" w:rsidRDefault="007128BB" w:rsidP="0022280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1E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беседа-дискуссия о том, кто сегодня является героями журналистских произведений;</w:t>
      </w:r>
      <w:r w:rsidRPr="00390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 практических заданий – анализ журналистских текстов на выявление использованных источников информации; выполнение творческих заданий – проведение интервью, опросов, анкетирования, постановка эксперимента, создание текстов на основе включенного и невключенного наблюдения, </w:t>
      </w:r>
      <w:r w:rsidRPr="00246975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6975">
        <w:rPr>
          <w:rFonts w:ascii="Times New Roman" w:hAnsi="Times New Roman" w:cs="Times New Roman"/>
          <w:sz w:val="28"/>
          <w:szCs w:val="28"/>
        </w:rPr>
        <w:t xml:space="preserve"> текста </w:t>
      </w:r>
      <w:r>
        <w:rPr>
          <w:rFonts w:ascii="Times New Roman" w:hAnsi="Times New Roman" w:cs="Times New Roman"/>
          <w:sz w:val="28"/>
          <w:szCs w:val="28"/>
        </w:rPr>
        <w:t xml:space="preserve">на свободную тему </w:t>
      </w:r>
      <w:r w:rsidRPr="00246975">
        <w:rPr>
          <w:rFonts w:ascii="Times New Roman" w:hAnsi="Times New Roman" w:cs="Times New Roman"/>
          <w:sz w:val="28"/>
          <w:szCs w:val="28"/>
        </w:rPr>
        <w:t>по французской методике</w:t>
      </w:r>
      <w:r>
        <w:rPr>
          <w:rFonts w:ascii="Times New Roman" w:hAnsi="Times New Roman" w:cs="Times New Roman"/>
          <w:sz w:val="28"/>
          <w:szCs w:val="28"/>
        </w:rPr>
        <w:t>, создание текстов в жанре заметки, интервью, репортажа, рецензии</w:t>
      </w:r>
      <w:r w:rsidR="000B1071">
        <w:rPr>
          <w:rFonts w:ascii="Times New Roman" w:hAnsi="Times New Roman" w:cs="Times New Roman"/>
          <w:sz w:val="28"/>
          <w:szCs w:val="28"/>
        </w:rPr>
        <w:t>, обозрения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09A3">
        <w:rPr>
          <w:rFonts w:ascii="Times New Roman" w:hAnsi="Times New Roman" w:cs="Times New Roman"/>
          <w:sz w:val="28"/>
          <w:szCs w:val="28"/>
        </w:rPr>
        <w:t xml:space="preserve"> Подготовка материалов для тематической полосы в «Кашинской газете» в рамках «Клуба будущих журналистов».</w:t>
      </w:r>
    </w:p>
    <w:p w:rsidR="007128BB" w:rsidRPr="001245FA" w:rsidRDefault="00F50E52" w:rsidP="0022280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7128BB">
        <w:rPr>
          <w:rFonts w:ascii="Times New Roman" w:hAnsi="Times New Roman" w:cs="Times New Roman"/>
          <w:i/>
          <w:sz w:val="28"/>
          <w:szCs w:val="28"/>
        </w:rPr>
        <w:t>Техника и технология СМИ</w:t>
      </w:r>
      <w:r w:rsidR="007128BB" w:rsidRPr="001245FA">
        <w:rPr>
          <w:rFonts w:ascii="Times New Roman" w:hAnsi="Times New Roman" w:cs="Times New Roman"/>
          <w:i/>
          <w:sz w:val="28"/>
          <w:szCs w:val="28"/>
        </w:rPr>
        <w:t>.</w:t>
      </w:r>
    </w:p>
    <w:p w:rsidR="007128BB" w:rsidRDefault="007128BB" w:rsidP="0022280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4EB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E00">
        <w:rPr>
          <w:rFonts w:ascii="Times New Roman" w:hAnsi="Times New Roman" w:cs="Times New Roman"/>
          <w:sz w:val="28"/>
          <w:szCs w:val="28"/>
        </w:rPr>
        <w:t>Законы газетного оформления (единообразие шрифтов, подписей, соотношение размера заголовка с размером текста, качественные фотографии).</w:t>
      </w:r>
      <w:r>
        <w:rPr>
          <w:rFonts w:ascii="Times New Roman" w:hAnsi="Times New Roman" w:cs="Times New Roman"/>
          <w:sz w:val="28"/>
          <w:szCs w:val="28"/>
        </w:rPr>
        <w:t xml:space="preserve"> Понятие макета, алгоритм создания макета. </w:t>
      </w:r>
      <w:r w:rsidRPr="00390E00">
        <w:rPr>
          <w:rFonts w:ascii="Times New Roman" w:hAnsi="Times New Roman" w:cs="Times New Roman"/>
          <w:sz w:val="28"/>
          <w:szCs w:val="28"/>
        </w:rPr>
        <w:t>Понятие и виды верстки.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в газете.</w:t>
      </w:r>
      <w:r w:rsidRPr="00246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Корректурные знаки. </w:t>
      </w:r>
    </w:p>
    <w:p w:rsidR="007128BB" w:rsidRPr="00390E00" w:rsidRDefault="007128BB" w:rsidP="0022280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00">
        <w:rPr>
          <w:rFonts w:ascii="Times New Roman" w:hAnsi="Times New Roman" w:cs="Times New Roman"/>
          <w:sz w:val="28"/>
          <w:szCs w:val="28"/>
        </w:rPr>
        <w:t>Правила техники безопасности при работе с компьютером</w:t>
      </w:r>
      <w:r>
        <w:rPr>
          <w:rFonts w:ascii="Times New Roman" w:hAnsi="Times New Roman" w:cs="Times New Roman"/>
          <w:sz w:val="28"/>
          <w:szCs w:val="28"/>
        </w:rPr>
        <w:t>, фотоаппаратом</w:t>
      </w:r>
      <w:r w:rsidRPr="00390E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28BB" w:rsidRDefault="00F50E52" w:rsidP="0022280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  <w:r w:rsidR="007128BB">
        <w:rPr>
          <w:rFonts w:ascii="Times New Roman" w:hAnsi="Times New Roman" w:cs="Times New Roman"/>
          <w:sz w:val="28"/>
          <w:szCs w:val="28"/>
        </w:rPr>
        <w:t xml:space="preserve"> фото- и видеосъемки.</w:t>
      </w:r>
    </w:p>
    <w:p w:rsidR="007128BB" w:rsidRDefault="007128BB" w:rsidP="0022280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95C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выполнение практических заданий – </w:t>
      </w:r>
      <w:r w:rsidRPr="00390E00">
        <w:rPr>
          <w:rFonts w:ascii="Times New Roman" w:hAnsi="Times New Roman" w:cs="Times New Roman"/>
          <w:sz w:val="28"/>
          <w:szCs w:val="28"/>
        </w:rPr>
        <w:t>размещение текстовых материалов, заголовков, фотографий, рисунков на полосе с точки зрения культуры оформления газеты</w:t>
      </w:r>
      <w:r>
        <w:rPr>
          <w:rFonts w:ascii="Times New Roman" w:hAnsi="Times New Roman" w:cs="Times New Roman"/>
          <w:sz w:val="28"/>
          <w:szCs w:val="28"/>
        </w:rPr>
        <w:t>, корректура гранки, видеозапись интервью; выполнение творческих заданий – создание фоторепортажей</w:t>
      </w:r>
      <w:r w:rsidR="0076666D">
        <w:rPr>
          <w:rFonts w:ascii="Times New Roman" w:hAnsi="Times New Roman" w:cs="Times New Roman"/>
          <w:sz w:val="28"/>
          <w:szCs w:val="28"/>
        </w:rPr>
        <w:t xml:space="preserve"> и видеосюжетов</w:t>
      </w:r>
      <w:r w:rsidRPr="00390E00">
        <w:rPr>
          <w:rFonts w:ascii="Times New Roman" w:hAnsi="Times New Roman" w:cs="Times New Roman"/>
          <w:sz w:val="28"/>
          <w:szCs w:val="28"/>
        </w:rPr>
        <w:t>.</w:t>
      </w:r>
      <w:r w:rsidR="00A109A3">
        <w:rPr>
          <w:rFonts w:ascii="Times New Roman" w:hAnsi="Times New Roman" w:cs="Times New Roman"/>
          <w:sz w:val="28"/>
          <w:szCs w:val="28"/>
        </w:rPr>
        <w:t xml:space="preserve"> Создание тематической полосы в «Кашинской газете» в рамках «Клуба будущих журналистов»</w:t>
      </w:r>
      <w:r w:rsidR="008F656A">
        <w:rPr>
          <w:rFonts w:ascii="Times New Roman" w:hAnsi="Times New Roman" w:cs="Times New Roman"/>
          <w:sz w:val="28"/>
          <w:szCs w:val="28"/>
        </w:rPr>
        <w:t>.</w:t>
      </w:r>
    </w:p>
    <w:p w:rsidR="007128BB" w:rsidRPr="001245FA" w:rsidRDefault="0076666D" w:rsidP="0022280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7128BB">
        <w:rPr>
          <w:rFonts w:ascii="Times New Roman" w:hAnsi="Times New Roman" w:cs="Times New Roman"/>
          <w:i/>
          <w:sz w:val="28"/>
          <w:szCs w:val="28"/>
        </w:rPr>
        <w:t xml:space="preserve">Выпуск </w:t>
      </w:r>
      <w:r w:rsidR="007128BB" w:rsidRPr="001245FA">
        <w:rPr>
          <w:rFonts w:ascii="Times New Roman" w:hAnsi="Times New Roman" w:cs="Times New Roman"/>
          <w:i/>
          <w:sz w:val="28"/>
          <w:szCs w:val="28"/>
        </w:rPr>
        <w:t>собственного издания.</w:t>
      </w:r>
    </w:p>
    <w:p w:rsidR="007128BB" w:rsidRDefault="007128BB" w:rsidP="0022280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4EB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алгоритм создания к</w:t>
      </w:r>
      <w:r w:rsidRPr="00390E00">
        <w:rPr>
          <w:rFonts w:ascii="Times New Roman" w:hAnsi="Times New Roman" w:cs="Times New Roman"/>
          <w:sz w:val="28"/>
          <w:szCs w:val="28"/>
        </w:rPr>
        <w:t>онцепци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0E00">
        <w:rPr>
          <w:rFonts w:ascii="Times New Roman" w:hAnsi="Times New Roman" w:cs="Times New Roman"/>
          <w:sz w:val="28"/>
          <w:szCs w:val="28"/>
        </w:rPr>
        <w:t xml:space="preserve"> издания.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8BB" w:rsidRPr="00390E00" w:rsidRDefault="007128BB" w:rsidP="0022280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4EB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создание концепции издания. С</w:t>
      </w:r>
      <w:r w:rsidRPr="00390E00">
        <w:rPr>
          <w:rFonts w:ascii="Times New Roman" w:hAnsi="Times New Roman" w:cs="Times New Roman"/>
          <w:sz w:val="28"/>
          <w:szCs w:val="28"/>
        </w:rPr>
        <w:t xml:space="preserve">оставление плана </w:t>
      </w:r>
      <w:r>
        <w:rPr>
          <w:rFonts w:ascii="Times New Roman" w:hAnsi="Times New Roman" w:cs="Times New Roman"/>
          <w:sz w:val="28"/>
          <w:szCs w:val="28"/>
        </w:rPr>
        <w:t>номера</w:t>
      </w:r>
      <w:r w:rsidRPr="00390E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материалов. Создание макета издания</w:t>
      </w:r>
      <w:r w:rsidRPr="00390E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Верстка, корректура, печать. </w:t>
      </w:r>
      <w:r w:rsidRPr="00390E00">
        <w:rPr>
          <w:rFonts w:ascii="Times New Roman" w:hAnsi="Times New Roman" w:cs="Times New Roman"/>
          <w:sz w:val="28"/>
          <w:szCs w:val="28"/>
        </w:rPr>
        <w:t>Анализ вышедшего в свет номера.</w:t>
      </w:r>
    </w:p>
    <w:p w:rsidR="007128BB" w:rsidRPr="00246975" w:rsidRDefault="0076666D" w:rsidP="0022280D">
      <w:pPr>
        <w:pStyle w:val="a7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7128BB" w:rsidRPr="00246975">
        <w:rPr>
          <w:rFonts w:ascii="Times New Roman" w:hAnsi="Times New Roman" w:cs="Times New Roman"/>
          <w:i/>
          <w:sz w:val="28"/>
          <w:szCs w:val="28"/>
        </w:rPr>
        <w:t>Основы телевизионной журналистики.</w:t>
      </w:r>
    </w:p>
    <w:p w:rsidR="007128BB" w:rsidRDefault="007128BB" w:rsidP="0022280D">
      <w:pPr>
        <w:pStyle w:val="a7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595C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жанры телевизионной журналистики. </w:t>
      </w:r>
      <w:r w:rsidR="00A2551D">
        <w:rPr>
          <w:rFonts w:ascii="Times New Roman" w:hAnsi="Times New Roman" w:cs="Times New Roman"/>
          <w:sz w:val="28"/>
          <w:szCs w:val="28"/>
        </w:rPr>
        <w:t xml:space="preserve">Заметка как жанр тележурналистики. Обозрение. Интервью на телевидении. </w:t>
      </w:r>
      <w:r>
        <w:rPr>
          <w:rFonts w:ascii="Times New Roman" w:hAnsi="Times New Roman" w:cs="Times New Roman"/>
          <w:sz w:val="28"/>
          <w:szCs w:val="28"/>
        </w:rPr>
        <w:t xml:space="preserve">Технология подготовки видеосюжета. </w:t>
      </w:r>
      <w:r w:rsidR="00A109A3">
        <w:rPr>
          <w:rFonts w:ascii="Times New Roman" w:hAnsi="Times New Roman" w:cs="Times New Roman"/>
          <w:sz w:val="28"/>
          <w:szCs w:val="28"/>
        </w:rPr>
        <w:t>Технология создания телепередачи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09A3">
        <w:rPr>
          <w:rFonts w:ascii="Times New Roman" w:hAnsi="Times New Roman" w:cs="Times New Roman"/>
          <w:sz w:val="28"/>
          <w:szCs w:val="28"/>
        </w:rPr>
        <w:t xml:space="preserve"> Поведение в кадре.</w:t>
      </w:r>
    </w:p>
    <w:p w:rsidR="007128BB" w:rsidRPr="0022280D" w:rsidRDefault="007128BB" w:rsidP="0022280D">
      <w:pPr>
        <w:pStyle w:val="a7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2280D">
        <w:rPr>
          <w:rFonts w:ascii="Times New Roman" w:hAnsi="Times New Roman" w:cs="Times New Roman"/>
          <w:b/>
          <w:i/>
          <w:kern w:val="28"/>
          <w:sz w:val="28"/>
          <w:szCs w:val="28"/>
        </w:rPr>
        <w:t>Практика:</w:t>
      </w:r>
      <w:r w:rsidRPr="0022280D">
        <w:rPr>
          <w:rFonts w:ascii="Times New Roman" w:hAnsi="Times New Roman" w:cs="Times New Roman"/>
          <w:kern w:val="28"/>
          <w:sz w:val="28"/>
          <w:szCs w:val="28"/>
        </w:rPr>
        <w:t xml:space="preserve"> выполнение практического задания – анализ имиджа известного телеведущего</w:t>
      </w:r>
      <w:r w:rsidR="00233C2B" w:rsidRPr="0022280D">
        <w:rPr>
          <w:rFonts w:ascii="Times New Roman" w:hAnsi="Times New Roman" w:cs="Times New Roman"/>
          <w:kern w:val="28"/>
          <w:sz w:val="28"/>
          <w:szCs w:val="28"/>
        </w:rPr>
        <w:t>, упражнения на снятие психологических зажимов</w:t>
      </w:r>
      <w:r w:rsidRPr="0022280D">
        <w:rPr>
          <w:rFonts w:ascii="Times New Roman" w:hAnsi="Times New Roman" w:cs="Times New Roman"/>
          <w:kern w:val="28"/>
          <w:sz w:val="28"/>
          <w:szCs w:val="28"/>
        </w:rPr>
        <w:t>; выполнение творческих заданий – подготовка сценарной заявки, подготовка новостного видеосюжета.</w:t>
      </w:r>
    </w:p>
    <w:p w:rsidR="00233C2B" w:rsidRPr="00233C2B" w:rsidRDefault="00233C2B" w:rsidP="0022280D">
      <w:pPr>
        <w:pStyle w:val="a7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C2B">
        <w:rPr>
          <w:rFonts w:ascii="Times New Roman" w:hAnsi="Times New Roman" w:cs="Times New Roman"/>
          <w:i/>
          <w:sz w:val="28"/>
          <w:szCs w:val="28"/>
        </w:rPr>
        <w:t>6. Выпуск собственной телепередачи.</w:t>
      </w:r>
    </w:p>
    <w:p w:rsidR="00233C2B" w:rsidRDefault="00233C2B" w:rsidP="0022280D">
      <w:pPr>
        <w:pStyle w:val="a7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3C2B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алгоритм создания концепции передачи.</w:t>
      </w:r>
    </w:p>
    <w:p w:rsidR="00233C2B" w:rsidRPr="00F72683" w:rsidRDefault="00233C2B" w:rsidP="0022280D">
      <w:pPr>
        <w:pStyle w:val="a7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3C2B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создание концепции передачи, написание сценарной заявки, сценария, выбор ведущих, сбор материала для сюжетов, съемка стендапов и другого видеоряда, монтаж сюжетов, написание подводок, съемка в студии, монтаж передачи, анализ, выход в эфир.</w:t>
      </w:r>
    </w:p>
    <w:p w:rsidR="007128BB" w:rsidRDefault="00233C2B" w:rsidP="0022280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7</w:t>
      </w:r>
      <w:r w:rsidR="0076666D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7128BB" w:rsidRPr="001245FA">
        <w:rPr>
          <w:rFonts w:ascii="Times New Roman" w:hAnsi="Times New Roman" w:cs="Times New Roman"/>
          <w:bCs/>
          <w:i/>
          <w:sz w:val="28"/>
          <w:szCs w:val="28"/>
        </w:rPr>
        <w:t>Особенности интернет-журналистики.</w:t>
      </w:r>
    </w:p>
    <w:p w:rsidR="007128BB" w:rsidRDefault="007128BB" w:rsidP="0022280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44">
        <w:rPr>
          <w:rFonts w:ascii="Times New Roman" w:hAnsi="Times New Roman" w:cs="Times New Roman"/>
          <w:b/>
          <w:bCs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56DB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есто интернет-журналистики в системе средств массовой коммуникации. Основные свойства интернет-журналистики. Специфика работы журналиста в интернет-издании. </w:t>
      </w:r>
      <w:r w:rsidRPr="00246975">
        <w:rPr>
          <w:rFonts w:ascii="Times New Roman" w:hAnsi="Times New Roman" w:cs="Times New Roman"/>
          <w:sz w:val="28"/>
          <w:szCs w:val="28"/>
        </w:rPr>
        <w:t>Видеоблоги как способ самовыражения и форма представления информации</w:t>
      </w:r>
      <w:r>
        <w:rPr>
          <w:rFonts w:ascii="Times New Roman" w:hAnsi="Times New Roman" w:cs="Times New Roman"/>
          <w:sz w:val="28"/>
          <w:szCs w:val="28"/>
        </w:rPr>
        <w:t>. Лонгрид.</w:t>
      </w:r>
    </w:p>
    <w:p w:rsidR="007128BB" w:rsidRDefault="007128BB" w:rsidP="0022280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44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выполнение практического задания – анализ известных видеоблогов, выполнение творческих заданий – создание концепции своего видеоблога, подготовка новостей для опубликования на сайте </w:t>
      </w:r>
      <w:r w:rsidR="008756DB">
        <w:rPr>
          <w:rFonts w:ascii="Times New Roman" w:hAnsi="Times New Roman" w:cs="Times New Roman"/>
          <w:sz w:val="28"/>
          <w:szCs w:val="28"/>
        </w:rPr>
        <w:t xml:space="preserve">и канале </w:t>
      </w:r>
      <w:r>
        <w:rPr>
          <w:rFonts w:ascii="Times New Roman" w:hAnsi="Times New Roman" w:cs="Times New Roman"/>
          <w:sz w:val="28"/>
          <w:szCs w:val="28"/>
        </w:rPr>
        <w:t>ДДТ.</w:t>
      </w:r>
    </w:p>
    <w:p w:rsidR="007128BB" w:rsidRPr="00D57B44" w:rsidRDefault="00233C2B" w:rsidP="0022280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 w:rsidR="0076666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128BB" w:rsidRPr="00D57B44">
        <w:rPr>
          <w:rFonts w:ascii="Times New Roman" w:hAnsi="Times New Roman" w:cs="Times New Roman"/>
          <w:i/>
          <w:sz w:val="28"/>
          <w:szCs w:val="28"/>
        </w:rPr>
        <w:t>Информационная безопасность</w:t>
      </w:r>
      <w:r w:rsidR="007128BB">
        <w:rPr>
          <w:rFonts w:ascii="Times New Roman" w:hAnsi="Times New Roman" w:cs="Times New Roman"/>
          <w:i/>
          <w:sz w:val="28"/>
          <w:szCs w:val="28"/>
        </w:rPr>
        <w:t>.</w:t>
      </w:r>
    </w:p>
    <w:p w:rsidR="007128BB" w:rsidRPr="0022280D" w:rsidRDefault="007128BB" w:rsidP="0022280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2280D">
        <w:rPr>
          <w:rFonts w:ascii="Times New Roman" w:hAnsi="Times New Roman" w:cs="Times New Roman"/>
          <w:b/>
          <w:i/>
          <w:kern w:val="28"/>
          <w:sz w:val="28"/>
          <w:szCs w:val="28"/>
        </w:rPr>
        <w:t>Теория:</w:t>
      </w:r>
      <w:r w:rsidRPr="0022280D">
        <w:rPr>
          <w:rFonts w:ascii="Times New Roman" w:hAnsi="Times New Roman" w:cs="Times New Roman"/>
          <w:kern w:val="28"/>
          <w:sz w:val="28"/>
          <w:szCs w:val="28"/>
        </w:rPr>
        <w:t xml:space="preserve"> понятие информационной безопасности, виды угроз. Возможности и опасности социальных сетей. Правила безопасности работы в сети Интернет. Безопасные сайты для детей. Сетевой этикет. Интернет-зависимость и как ее избежать.</w:t>
      </w:r>
    </w:p>
    <w:p w:rsidR="007128BB" w:rsidRPr="0022280D" w:rsidRDefault="007128BB" w:rsidP="0022280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2280D">
        <w:rPr>
          <w:rFonts w:ascii="Times New Roman" w:hAnsi="Times New Roman" w:cs="Times New Roman"/>
          <w:b/>
          <w:i/>
          <w:kern w:val="28"/>
          <w:sz w:val="28"/>
          <w:szCs w:val="28"/>
        </w:rPr>
        <w:t>Практика:</w:t>
      </w:r>
      <w:r w:rsidRPr="0022280D">
        <w:rPr>
          <w:rFonts w:ascii="Times New Roman" w:hAnsi="Times New Roman" w:cs="Times New Roman"/>
          <w:kern w:val="28"/>
          <w:sz w:val="28"/>
          <w:szCs w:val="28"/>
        </w:rPr>
        <w:t xml:space="preserve"> беседы-дискуссии, просмотр и обсуждение видеороликов и мультфильмов, участие в мероприятиях Единого урока по безопасности в сети Интернет; выполнение творческих заданий – создание памяток для детей, педагогов и родителей по безопасному поведению в Интернете, создание спецвыпусков изданий и видеосюжетов на тему информационной безопасности, выполнение заданий международного квеста по цифровой грамотности «Сетевичок».</w:t>
      </w:r>
    </w:p>
    <w:p w:rsidR="007128BB" w:rsidRPr="001245FA" w:rsidRDefault="00233C2B" w:rsidP="0022280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</w:t>
      </w:r>
      <w:r w:rsidR="0076666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128BB" w:rsidRPr="001245FA">
        <w:rPr>
          <w:rFonts w:ascii="Times New Roman" w:hAnsi="Times New Roman" w:cs="Times New Roman"/>
          <w:i/>
          <w:sz w:val="28"/>
          <w:szCs w:val="28"/>
        </w:rPr>
        <w:t>Участие в семинарах, конференциях и конкурсах детской прессы и школьной периодической печати.</w:t>
      </w:r>
    </w:p>
    <w:p w:rsidR="007128BB" w:rsidRDefault="007128BB" w:rsidP="0022280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B3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 условиями конкурсов, изучение материала по заданной теме.</w:t>
      </w:r>
    </w:p>
    <w:p w:rsidR="007128BB" w:rsidRPr="00390E00" w:rsidRDefault="007128BB" w:rsidP="0022280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E14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390E00">
        <w:rPr>
          <w:rFonts w:ascii="Times New Roman" w:hAnsi="Times New Roman" w:cs="Times New Roman"/>
          <w:sz w:val="28"/>
          <w:szCs w:val="28"/>
        </w:rPr>
        <w:t>бор материала</w:t>
      </w:r>
      <w:r>
        <w:rPr>
          <w:rFonts w:ascii="Times New Roman" w:hAnsi="Times New Roman" w:cs="Times New Roman"/>
          <w:sz w:val="28"/>
          <w:szCs w:val="28"/>
        </w:rPr>
        <w:t xml:space="preserve"> по заданной теме, создание печатной и аудиовизуальной продукции. Отправка работ на конкурс</w:t>
      </w:r>
      <w:r w:rsidRPr="00390E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E00">
        <w:rPr>
          <w:rFonts w:ascii="Times New Roman" w:hAnsi="Times New Roman" w:cs="Times New Roman"/>
          <w:sz w:val="28"/>
          <w:szCs w:val="28"/>
        </w:rPr>
        <w:t>Выступления на семинарах, конференциях и конкурсах.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E00">
        <w:rPr>
          <w:rFonts w:ascii="Times New Roman" w:hAnsi="Times New Roman" w:cs="Times New Roman"/>
          <w:sz w:val="28"/>
          <w:szCs w:val="28"/>
        </w:rPr>
        <w:t>Анализ результатов.</w:t>
      </w:r>
    </w:p>
    <w:p w:rsidR="007128BB" w:rsidRPr="001245FA" w:rsidRDefault="00233C2B" w:rsidP="0022280D">
      <w:pPr>
        <w:pStyle w:val="1"/>
        <w:shd w:val="clear" w:color="auto" w:fill="FFFFFF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10</w:t>
      </w:r>
      <w:r w:rsidR="0076666D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7128BB" w:rsidRPr="001245FA">
        <w:rPr>
          <w:rFonts w:ascii="Times New Roman" w:hAnsi="Times New Roman" w:cs="Times New Roman"/>
          <w:bCs/>
          <w:i/>
          <w:sz w:val="28"/>
          <w:szCs w:val="28"/>
        </w:rPr>
        <w:t xml:space="preserve">Заключительное занятие. </w:t>
      </w:r>
    </w:p>
    <w:p w:rsidR="007128BB" w:rsidRPr="00390E00" w:rsidRDefault="007128BB" w:rsidP="0022280D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E00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90E00">
        <w:rPr>
          <w:rFonts w:ascii="Times New Roman" w:hAnsi="Times New Roman" w:cs="Times New Roman"/>
          <w:sz w:val="28"/>
          <w:szCs w:val="28"/>
        </w:rPr>
        <w:t xml:space="preserve">одведение итогов. Награждение лучших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90E00">
        <w:rPr>
          <w:rFonts w:ascii="Times New Roman" w:hAnsi="Times New Roman" w:cs="Times New Roman"/>
          <w:sz w:val="28"/>
          <w:szCs w:val="28"/>
        </w:rPr>
        <w:t>.</w:t>
      </w:r>
    </w:p>
    <w:p w:rsidR="007128BB" w:rsidRPr="001245FA" w:rsidRDefault="007128BB" w:rsidP="0022280D">
      <w:pPr>
        <w:pStyle w:val="1"/>
        <w:shd w:val="clear" w:color="auto" w:fill="FFFFFF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245FA">
        <w:rPr>
          <w:rFonts w:ascii="Times New Roman" w:hAnsi="Times New Roman" w:cs="Times New Roman"/>
          <w:bCs/>
          <w:i/>
          <w:sz w:val="28"/>
          <w:szCs w:val="28"/>
        </w:rPr>
        <w:t xml:space="preserve">Публикации в СМИ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r w:rsidRPr="00264882">
        <w:rPr>
          <w:rFonts w:ascii="Times New Roman" w:hAnsi="Times New Roman" w:cs="Times New Roman"/>
          <w:bCs/>
          <w:sz w:val="28"/>
          <w:szCs w:val="28"/>
        </w:rPr>
        <w:t>в течение года.</w:t>
      </w:r>
    </w:p>
    <w:p w:rsidR="00A2551D" w:rsidRDefault="00A2551D" w:rsidP="00875A81">
      <w:pPr>
        <w:shd w:val="clear" w:color="auto" w:fill="FFFFFF"/>
        <w:tabs>
          <w:tab w:val="left" w:pos="14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80D" w:rsidRDefault="0022280D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75A81" w:rsidRPr="007E7494" w:rsidRDefault="00875A81" w:rsidP="00875A81">
      <w:pPr>
        <w:shd w:val="clear" w:color="auto" w:fill="FFFFFF"/>
        <w:tabs>
          <w:tab w:val="left" w:pos="14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год обучения</w:t>
      </w:r>
    </w:p>
    <w:tbl>
      <w:tblPr>
        <w:tblStyle w:val="a6"/>
        <w:tblW w:w="9653" w:type="dxa"/>
        <w:tblLook w:val="04A0"/>
      </w:tblPr>
      <w:tblGrid>
        <w:gridCol w:w="675"/>
        <w:gridCol w:w="5440"/>
        <w:gridCol w:w="1134"/>
        <w:gridCol w:w="1060"/>
        <w:gridCol w:w="1344"/>
      </w:tblGrid>
      <w:tr w:rsidR="00875A81" w:rsidRPr="0040287C" w:rsidTr="00875A81">
        <w:tc>
          <w:tcPr>
            <w:tcW w:w="675" w:type="dxa"/>
            <w:vMerge w:val="restart"/>
            <w:vAlign w:val="center"/>
          </w:tcPr>
          <w:p w:rsidR="00875A81" w:rsidRPr="0040287C" w:rsidRDefault="00875A81" w:rsidP="00FF58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5A81" w:rsidRPr="0040287C" w:rsidRDefault="00875A81" w:rsidP="00FF58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40" w:type="dxa"/>
            <w:vMerge w:val="restart"/>
            <w:vAlign w:val="center"/>
          </w:tcPr>
          <w:p w:rsidR="00875A81" w:rsidRPr="0040287C" w:rsidRDefault="00875A81" w:rsidP="00FF58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3538" w:type="dxa"/>
            <w:gridSpan w:val="3"/>
            <w:vAlign w:val="center"/>
          </w:tcPr>
          <w:p w:rsidR="00875A81" w:rsidRPr="0040287C" w:rsidRDefault="00875A81" w:rsidP="00FF58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75A81" w:rsidRPr="0040287C" w:rsidTr="00875A81">
        <w:tc>
          <w:tcPr>
            <w:tcW w:w="675" w:type="dxa"/>
            <w:vMerge/>
          </w:tcPr>
          <w:p w:rsidR="00875A81" w:rsidRPr="0040287C" w:rsidRDefault="00875A81" w:rsidP="00FF58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  <w:vMerge/>
          </w:tcPr>
          <w:p w:rsidR="00875A81" w:rsidRPr="0040287C" w:rsidRDefault="00875A81" w:rsidP="00FF58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5A81" w:rsidRPr="0040287C" w:rsidRDefault="00875A81" w:rsidP="00FF58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60" w:type="dxa"/>
          </w:tcPr>
          <w:p w:rsidR="00875A81" w:rsidRPr="0040287C" w:rsidRDefault="00875A81" w:rsidP="00FF58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44" w:type="dxa"/>
          </w:tcPr>
          <w:p w:rsidR="00875A81" w:rsidRPr="0040287C" w:rsidRDefault="00875A81" w:rsidP="00FF58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13904" w:rsidRPr="00327260" w:rsidTr="00875A81">
        <w:tc>
          <w:tcPr>
            <w:tcW w:w="675" w:type="dxa"/>
          </w:tcPr>
          <w:p w:rsidR="00E13904" w:rsidRPr="00327260" w:rsidRDefault="00E13904" w:rsidP="00875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2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0" w:type="dxa"/>
          </w:tcPr>
          <w:p w:rsidR="00E13904" w:rsidRPr="00327260" w:rsidRDefault="00E13904" w:rsidP="00875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260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E13904" w:rsidRPr="00327260" w:rsidRDefault="00E13904" w:rsidP="006C5EB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E13904" w:rsidRPr="00327260" w:rsidRDefault="00E13904" w:rsidP="006C5EB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2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E13904" w:rsidRPr="00327260" w:rsidRDefault="00E13904" w:rsidP="006C5EB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72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13904" w:rsidRPr="00327260" w:rsidTr="00875A81">
        <w:tc>
          <w:tcPr>
            <w:tcW w:w="675" w:type="dxa"/>
          </w:tcPr>
          <w:p w:rsidR="00E13904" w:rsidRPr="00327260" w:rsidRDefault="00E13904" w:rsidP="00875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2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0" w:type="dxa"/>
          </w:tcPr>
          <w:p w:rsidR="00E13904" w:rsidRPr="00327260" w:rsidRDefault="00E13904" w:rsidP="006C27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260">
              <w:rPr>
                <w:rFonts w:ascii="Times New Roman" w:hAnsi="Times New Roman" w:cs="Times New Roman"/>
                <w:sz w:val="28"/>
                <w:szCs w:val="28"/>
              </w:rPr>
              <w:t>Технология создания журналистского произведения</w:t>
            </w:r>
          </w:p>
        </w:tc>
        <w:tc>
          <w:tcPr>
            <w:tcW w:w="1134" w:type="dxa"/>
          </w:tcPr>
          <w:p w:rsidR="00E13904" w:rsidRPr="00327260" w:rsidRDefault="006C2779" w:rsidP="006C5EB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139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</w:tcPr>
          <w:p w:rsidR="00E13904" w:rsidRPr="00327260" w:rsidRDefault="00BE52F5" w:rsidP="006C2779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4" w:type="dxa"/>
          </w:tcPr>
          <w:p w:rsidR="00E13904" w:rsidRPr="00327260" w:rsidRDefault="006C2779" w:rsidP="00BE52F5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52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666D" w:rsidRPr="00327260" w:rsidTr="00875A81">
        <w:tc>
          <w:tcPr>
            <w:tcW w:w="675" w:type="dxa"/>
          </w:tcPr>
          <w:p w:rsidR="0076666D" w:rsidRPr="00327260" w:rsidRDefault="0076666D" w:rsidP="00875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2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0" w:type="dxa"/>
          </w:tcPr>
          <w:p w:rsidR="0076666D" w:rsidRPr="00327260" w:rsidRDefault="0076666D" w:rsidP="00E139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 технология СМИ</w:t>
            </w:r>
          </w:p>
        </w:tc>
        <w:tc>
          <w:tcPr>
            <w:tcW w:w="1134" w:type="dxa"/>
          </w:tcPr>
          <w:p w:rsidR="0076666D" w:rsidRPr="00327260" w:rsidRDefault="0076666D" w:rsidP="00A82467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0" w:type="dxa"/>
          </w:tcPr>
          <w:p w:rsidR="0076666D" w:rsidRPr="00327260" w:rsidRDefault="0076666D" w:rsidP="00A82467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</w:tcPr>
          <w:p w:rsidR="0076666D" w:rsidRPr="00327260" w:rsidRDefault="0076666D" w:rsidP="00A82467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6666D" w:rsidRPr="00327260" w:rsidTr="00875A81">
        <w:tc>
          <w:tcPr>
            <w:tcW w:w="675" w:type="dxa"/>
          </w:tcPr>
          <w:p w:rsidR="0076666D" w:rsidRPr="00327260" w:rsidRDefault="0076666D" w:rsidP="00875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2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40" w:type="dxa"/>
          </w:tcPr>
          <w:p w:rsidR="0076666D" w:rsidRPr="00327260" w:rsidRDefault="0076666D" w:rsidP="00875A81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собственного издания</w:t>
            </w:r>
          </w:p>
        </w:tc>
        <w:tc>
          <w:tcPr>
            <w:tcW w:w="1134" w:type="dxa"/>
          </w:tcPr>
          <w:p w:rsidR="0076666D" w:rsidRPr="00327260" w:rsidRDefault="00BE52F5" w:rsidP="00A82467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60" w:type="dxa"/>
          </w:tcPr>
          <w:p w:rsidR="0076666D" w:rsidRPr="00327260" w:rsidRDefault="00BE52F5" w:rsidP="00A82467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76666D" w:rsidRPr="00327260" w:rsidRDefault="00BE52F5" w:rsidP="00A82467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6666D" w:rsidRPr="00327260" w:rsidTr="00875A81">
        <w:tc>
          <w:tcPr>
            <w:tcW w:w="675" w:type="dxa"/>
          </w:tcPr>
          <w:p w:rsidR="0076666D" w:rsidRPr="00327260" w:rsidRDefault="0076666D" w:rsidP="00875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2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40" w:type="dxa"/>
          </w:tcPr>
          <w:p w:rsidR="0076666D" w:rsidRPr="00327260" w:rsidRDefault="0076666D" w:rsidP="00875A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телевизионной журналистики</w:t>
            </w:r>
          </w:p>
        </w:tc>
        <w:tc>
          <w:tcPr>
            <w:tcW w:w="1134" w:type="dxa"/>
          </w:tcPr>
          <w:p w:rsidR="0076666D" w:rsidRPr="00327260" w:rsidRDefault="0076666D" w:rsidP="006C5EB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0" w:type="dxa"/>
          </w:tcPr>
          <w:p w:rsidR="0076666D" w:rsidRPr="00327260" w:rsidRDefault="0076666D" w:rsidP="006C5EB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:rsidR="0076666D" w:rsidRPr="00327260" w:rsidRDefault="0076666D" w:rsidP="006C5EB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8756DB" w:rsidRPr="00327260" w:rsidTr="00875A81">
        <w:tc>
          <w:tcPr>
            <w:tcW w:w="675" w:type="dxa"/>
          </w:tcPr>
          <w:p w:rsidR="008756DB" w:rsidRPr="00327260" w:rsidRDefault="008756DB" w:rsidP="001E6C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2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40" w:type="dxa"/>
          </w:tcPr>
          <w:p w:rsidR="008756DB" w:rsidRDefault="008756DB" w:rsidP="00875A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собственной телепередачи</w:t>
            </w:r>
          </w:p>
        </w:tc>
        <w:tc>
          <w:tcPr>
            <w:tcW w:w="1134" w:type="dxa"/>
          </w:tcPr>
          <w:p w:rsidR="008756DB" w:rsidRDefault="00BE52F5" w:rsidP="006C5EB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60" w:type="dxa"/>
          </w:tcPr>
          <w:p w:rsidR="008756DB" w:rsidRDefault="00BE52F5" w:rsidP="006C5EB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8756DB" w:rsidRDefault="00BE52F5" w:rsidP="006C5EB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8756DB" w:rsidRPr="00327260" w:rsidTr="00875A81">
        <w:tc>
          <w:tcPr>
            <w:tcW w:w="675" w:type="dxa"/>
          </w:tcPr>
          <w:p w:rsidR="008756DB" w:rsidRPr="00327260" w:rsidRDefault="008756DB" w:rsidP="001E6C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2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40" w:type="dxa"/>
          </w:tcPr>
          <w:p w:rsidR="008756DB" w:rsidRPr="00327260" w:rsidRDefault="008756DB" w:rsidP="00875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260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интернет-журналистики</w:t>
            </w:r>
          </w:p>
        </w:tc>
        <w:tc>
          <w:tcPr>
            <w:tcW w:w="1134" w:type="dxa"/>
          </w:tcPr>
          <w:p w:rsidR="008756DB" w:rsidRPr="00327260" w:rsidRDefault="008756DB" w:rsidP="006C5EB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0" w:type="dxa"/>
          </w:tcPr>
          <w:p w:rsidR="008756DB" w:rsidRPr="00327260" w:rsidRDefault="008756DB" w:rsidP="006C5EB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:rsidR="008756DB" w:rsidRPr="00327260" w:rsidRDefault="008756DB" w:rsidP="006C5EB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756DB" w:rsidRPr="00327260" w:rsidTr="00875A81">
        <w:tc>
          <w:tcPr>
            <w:tcW w:w="675" w:type="dxa"/>
          </w:tcPr>
          <w:p w:rsidR="008756DB" w:rsidRPr="00327260" w:rsidRDefault="008756DB" w:rsidP="001E6C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2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40" w:type="dxa"/>
          </w:tcPr>
          <w:p w:rsidR="008756DB" w:rsidRPr="00327260" w:rsidRDefault="008756DB" w:rsidP="00875A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134" w:type="dxa"/>
          </w:tcPr>
          <w:p w:rsidR="008756DB" w:rsidRPr="00FE1A53" w:rsidRDefault="008756DB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A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0" w:type="dxa"/>
          </w:tcPr>
          <w:p w:rsidR="008756DB" w:rsidRPr="00FE1A53" w:rsidRDefault="008756DB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A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8756DB" w:rsidRPr="00FE1A53" w:rsidRDefault="008756DB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A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56DB" w:rsidRPr="00327260" w:rsidTr="00875A81">
        <w:tc>
          <w:tcPr>
            <w:tcW w:w="675" w:type="dxa"/>
          </w:tcPr>
          <w:p w:rsidR="008756DB" w:rsidRPr="00327260" w:rsidRDefault="008756DB" w:rsidP="001E6C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40" w:type="dxa"/>
          </w:tcPr>
          <w:p w:rsidR="008756DB" w:rsidRPr="00327260" w:rsidRDefault="008756DB" w:rsidP="006C27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26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семинарах и конференциях, конкурсах детской прессы и школьной периодической печати</w:t>
            </w:r>
          </w:p>
        </w:tc>
        <w:tc>
          <w:tcPr>
            <w:tcW w:w="1134" w:type="dxa"/>
          </w:tcPr>
          <w:p w:rsidR="008756DB" w:rsidRPr="00327260" w:rsidRDefault="008756DB" w:rsidP="006C5EB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0" w:type="dxa"/>
          </w:tcPr>
          <w:p w:rsidR="008756DB" w:rsidRPr="00327260" w:rsidRDefault="008756DB" w:rsidP="006C5EB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:rsidR="008756DB" w:rsidRPr="00327260" w:rsidRDefault="008756DB" w:rsidP="006C5EB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756DB" w:rsidRPr="00327260" w:rsidTr="00875A81">
        <w:tc>
          <w:tcPr>
            <w:tcW w:w="675" w:type="dxa"/>
          </w:tcPr>
          <w:p w:rsidR="008756DB" w:rsidRPr="00327260" w:rsidRDefault="008756DB" w:rsidP="00875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0" w:type="dxa"/>
          </w:tcPr>
          <w:p w:rsidR="008756DB" w:rsidRPr="00327260" w:rsidRDefault="008756DB" w:rsidP="00875A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26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1134" w:type="dxa"/>
          </w:tcPr>
          <w:p w:rsidR="008756DB" w:rsidRPr="00327260" w:rsidRDefault="008756DB" w:rsidP="006C5EB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8756DB" w:rsidRPr="00327260" w:rsidRDefault="008756DB" w:rsidP="006C5EB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8756DB" w:rsidRPr="00327260" w:rsidRDefault="008756DB" w:rsidP="006C5EB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56DB" w:rsidRPr="0040287C" w:rsidTr="00875A81">
        <w:tc>
          <w:tcPr>
            <w:tcW w:w="675" w:type="dxa"/>
          </w:tcPr>
          <w:p w:rsidR="008756DB" w:rsidRPr="00327260" w:rsidRDefault="008756DB" w:rsidP="00875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8756DB" w:rsidRPr="00327260" w:rsidRDefault="008756DB" w:rsidP="00875A81">
            <w:pPr>
              <w:shd w:val="clear" w:color="auto" w:fill="FFFFFF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26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8756DB" w:rsidRPr="00327260" w:rsidRDefault="008756DB" w:rsidP="006C5EB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60" w:type="dxa"/>
          </w:tcPr>
          <w:p w:rsidR="008756DB" w:rsidRPr="00327260" w:rsidRDefault="00233C2B" w:rsidP="006C5EB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44" w:type="dxa"/>
          </w:tcPr>
          <w:p w:rsidR="008756DB" w:rsidRPr="0040287C" w:rsidRDefault="00233C2B" w:rsidP="006C2779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8756DB" w:rsidRPr="0040287C" w:rsidTr="00875A81">
        <w:tc>
          <w:tcPr>
            <w:tcW w:w="675" w:type="dxa"/>
          </w:tcPr>
          <w:p w:rsidR="008756DB" w:rsidRPr="0040287C" w:rsidRDefault="008756DB" w:rsidP="00FF58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5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0" w:type="dxa"/>
          </w:tcPr>
          <w:p w:rsidR="008756DB" w:rsidRPr="0040287C" w:rsidRDefault="008756DB" w:rsidP="00875A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Публикации в СМИ в течение года</w:t>
            </w:r>
          </w:p>
        </w:tc>
        <w:tc>
          <w:tcPr>
            <w:tcW w:w="1134" w:type="dxa"/>
          </w:tcPr>
          <w:p w:rsidR="008756DB" w:rsidRPr="0040287C" w:rsidRDefault="008756DB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8756DB" w:rsidRPr="0040287C" w:rsidRDefault="008756DB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8756DB" w:rsidRPr="0040287C" w:rsidRDefault="008756DB" w:rsidP="00875A81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A81" w:rsidRPr="00187715" w:rsidRDefault="00875A81" w:rsidP="009C694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E04D6D" w:rsidRDefault="00E04D6D" w:rsidP="00E04D6D">
      <w:pPr>
        <w:shd w:val="clear" w:color="auto" w:fill="FFFFFF"/>
        <w:tabs>
          <w:tab w:val="left" w:pos="14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E7494">
        <w:rPr>
          <w:rFonts w:ascii="Times New Roman" w:hAnsi="Times New Roman" w:cs="Times New Roman"/>
          <w:b/>
          <w:sz w:val="28"/>
          <w:szCs w:val="28"/>
        </w:rPr>
        <w:t xml:space="preserve">ОДЕРЖАНИЕ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E04D6D" w:rsidRPr="001245FA" w:rsidRDefault="0076666D" w:rsidP="00FF583A">
      <w:pPr>
        <w:pStyle w:val="1"/>
        <w:shd w:val="clear" w:color="auto" w:fill="FFFFFF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1. </w:t>
      </w:r>
      <w:r w:rsidR="00E04D6D" w:rsidRPr="001245FA">
        <w:rPr>
          <w:rFonts w:ascii="Times New Roman" w:hAnsi="Times New Roman" w:cs="Times New Roman"/>
          <w:bCs/>
          <w:i/>
          <w:sz w:val="28"/>
          <w:szCs w:val="28"/>
        </w:rPr>
        <w:t>Вводное занятие.</w:t>
      </w:r>
    </w:p>
    <w:p w:rsidR="00E04D6D" w:rsidRDefault="00BF305D" w:rsidP="00FF583A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05D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D6D" w:rsidRPr="00390E00">
        <w:rPr>
          <w:rFonts w:ascii="Times New Roman" w:hAnsi="Times New Roman" w:cs="Times New Roman"/>
          <w:sz w:val="28"/>
          <w:szCs w:val="28"/>
        </w:rPr>
        <w:t xml:space="preserve">содержание предстоящей работы в учебном году. </w:t>
      </w:r>
      <w:r w:rsidR="00E04D6D">
        <w:rPr>
          <w:rFonts w:ascii="Times New Roman" w:hAnsi="Times New Roman" w:cs="Times New Roman"/>
          <w:sz w:val="28"/>
          <w:szCs w:val="28"/>
        </w:rPr>
        <w:t>Инструктаж по технике безопасности</w:t>
      </w:r>
      <w:r w:rsidR="00E04D6D" w:rsidRPr="00390E00">
        <w:rPr>
          <w:rFonts w:ascii="Times New Roman" w:hAnsi="Times New Roman" w:cs="Times New Roman"/>
          <w:sz w:val="28"/>
          <w:szCs w:val="28"/>
        </w:rPr>
        <w:t>.</w:t>
      </w:r>
    </w:p>
    <w:p w:rsidR="00BF305D" w:rsidRDefault="00BF305D" w:rsidP="00FF583A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05D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выполнение творческого задания на тему «Как я провел лето».</w:t>
      </w:r>
    </w:p>
    <w:p w:rsidR="00E04D6D" w:rsidRPr="001245FA" w:rsidRDefault="0076666D" w:rsidP="00FF583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E04D6D" w:rsidRPr="001245FA">
        <w:rPr>
          <w:rFonts w:ascii="Times New Roman" w:hAnsi="Times New Roman" w:cs="Times New Roman"/>
          <w:i/>
          <w:sz w:val="28"/>
          <w:szCs w:val="28"/>
        </w:rPr>
        <w:t>Технология создания журналистского произведения.</w:t>
      </w:r>
    </w:p>
    <w:p w:rsidR="00DA0342" w:rsidRDefault="00DA0342" w:rsidP="00FF583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42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04D6D">
        <w:rPr>
          <w:rFonts w:ascii="Times New Roman" w:hAnsi="Times New Roman" w:cs="Times New Roman"/>
          <w:sz w:val="28"/>
          <w:szCs w:val="28"/>
        </w:rPr>
        <w:t>ема и идея журналистского произведения.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D6D">
        <w:rPr>
          <w:rFonts w:ascii="Times New Roman" w:hAnsi="Times New Roman" w:cs="Times New Roman"/>
          <w:sz w:val="28"/>
          <w:szCs w:val="28"/>
        </w:rPr>
        <w:t>Герои журналистских произведений.</w:t>
      </w:r>
      <w:r w:rsidR="009E2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Источники информации.</w:t>
      </w:r>
      <w:r w:rsidR="009E2151">
        <w:rPr>
          <w:rFonts w:ascii="Times New Roman" w:hAnsi="Times New Roman" w:cs="Times New Roman"/>
          <w:sz w:val="28"/>
          <w:szCs w:val="28"/>
        </w:rPr>
        <w:t xml:space="preserve"> </w:t>
      </w:r>
      <w:r w:rsidR="00E04D6D" w:rsidRPr="00390E00">
        <w:rPr>
          <w:rFonts w:ascii="Times New Roman" w:hAnsi="Times New Roman" w:cs="Times New Roman"/>
          <w:sz w:val="28"/>
          <w:szCs w:val="28"/>
        </w:rPr>
        <w:t>Новости в газете: поиск информации, «мягкие» и «жесткие» новости.</w:t>
      </w:r>
      <w:r w:rsidRPr="00DA0342">
        <w:rPr>
          <w:rFonts w:ascii="Times New Roman" w:hAnsi="Times New Roman" w:cs="Times New Roman"/>
          <w:sz w:val="28"/>
          <w:szCs w:val="28"/>
        </w:rPr>
        <w:t xml:space="preserve"> </w:t>
      </w:r>
      <w:r w:rsidRPr="00390E00">
        <w:rPr>
          <w:rFonts w:ascii="Times New Roman" w:hAnsi="Times New Roman" w:cs="Times New Roman"/>
          <w:sz w:val="28"/>
          <w:szCs w:val="28"/>
        </w:rPr>
        <w:t>Заголовочный комплекс в газете.</w:t>
      </w:r>
      <w:r w:rsidR="009E2151">
        <w:rPr>
          <w:rFonts w:ascii="Times New Roman" w:hAnsi="Times New Roman" w:cs="Times New Roman"/>
          <w:sz w:val="28"/>
          <w:szCs w:val="28"/>
        </w:rPr>
        <w:t xml:space="preserve"> </w:t>
      </w:r>
      <w:r w:rsidR="00E04D6D" w:rsidRPr="00390E00">
        <w:rPr>
          <w:rFonts w:ascii="Times New Roman" w:hAnsi="Times New Roman" w:cs="Times New Roman"/>
          <w:sz w:val="28"/>
          <w:szCs w:val="28"/>
        </w:rPr>
        <w:t xml:space="preserve">Методы сбора информации: </w:t>
      </w:r>
      <w:r w:rsidR="0076666D">
        <w:rPr>
          <w:rFonts w:ascii="Times New Roman" w:hAnsi="Times New Roman" w:cs="Times New Roman"/>
          <w:sz w:val="28"/>
          <w:szCs w:val="28"/>
        </w:rPr>
        <w:t xml:space="preserve">работа с документами, </w:t>
      </w:r>
      <w:r w:rsidR="00E04D6D" w:rsidRPr="00390E00">
        <w:rPr>
          <w:rFonts w:ascii="Times New Roman" w:hAnsi="Times New Roman" w:cs="Times New Roman"/>
          <w:sz w:val="28"/>
          <w:szCs w:val="28"/>
        </w:rPr>
        <w:t xml:space="preserve">интервью, </w:t>
      </w:r>
      <w:r w:rsidR="00E04D6D">
        <w:rPr>
          <w:rFonts w:ascii="Times New Roman" w:hAnsi="Times New Roman" w:cs="Times New Roman"/>
          <w:sz w:val="28"/>
          <w:szCs w:val="28"/>
        </w:rPr>
        <w:t xml:space="preserve">опрос, анкета, </w:t>
      </w:r>
      <w:r w:rsidR="00E04D6D" w:rsidRPr="00390E00">
        <w:rPr>
          <w:rFonts w:ascii="Times New Roman" w:hAnsi="Times New Roman" w:cs="Times New Roman"/>
          <w:sz w:val="28"/>
          <w:szCs w:val="28"/>
        </w:rPr>
        <w:t>наблюдение, эксперимент.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D6D">
        <w:rPr>
          <w:rFonts w:ascii="Times New Roman" w:hAnsi="Times New Roman" w:cs="Times New Roman"/>
          <w:sz w:val="28"/>
          <w:szCs w:val="28"/>
        </w:rPr>
        <w:t>Методы представления информации в тексте.</w:t>
      </w:r>
      <w:r w:rsidR="00246975">
        <w:rPr>
          <w:rFonts w:ascii="Times New Roman" w:hAnsi="Times New Roman" w:cs="Times New Roman"/>
          <w:sz w:val="28"/>
          <w:szCs w:val="28"/>
        </w:rPr>
        <w:t xml:space="preserve"> </w:t>
      </w:r>
      <w:r w:rsidR="00246975" w:rsidRPr="00246975">
        <w:rPr>
          <w:rFonts w:ascii="Times New Roman" w:hAnsi="Times New Roman" w:cs="Times New Roman"/>
          <w:sz w:val="28"/>
          <w:szCs w:val="28"/>
        </w:rPr>
        <w:t>Технология создания текста по французской методике</w:t>
      </w:r>
      <w:r w:rsidR="00246975">
        <w:rPr>
          <w:rFonts w:ascii="Times New Roman" w:hAnsi="Times New Roman" w:cs="Times New Roman"/>
          <w:sz w:val="28"/>
          <w:szCs w:val="28"/>
        </w:rPr>
        <w:t>.</w:t>
      </w:r>
      <w:r w:rsidR="009E2151">
        <w:rPr>
          <w:rFonts w:ascii="Times New Roman" w:hAnsi="Times New Roman" w:cs="Times New Roman"/>
          <w:sz w:val="28"/>
          <w:szCs w:val="28"/>
        </w:rPr>
        <w:t xml:space="preserve"> </w:t>
      </w:r>
      <w:r w:rsidR="00E04D6D" w:rsidRPr="00390E00">
        <w:rPr>
          <w:rFonts w:ascii="Times New Roman" w:hAnsi="Times New Roman" w:cs="Times New Roman"/>
          <w:sz w:val="28"/>
          <w:szCs w:val="28"/>
        </w:rPr>
        <w:t>Система жанров российской печати.</w:t>
      </w:r>
      <w:r w:rsidR="00246975">
        <w:rPr>
          <w:rFonts w:ascii="Times New Roman" w:hAnsi="Times New Roman" w:cs="Times New Roman"/>
          <w:sz w:val="28"/>
          <w:szCs w:val="28"/>
        </w:rPr>
        <w:t xml:space="preserve"> </w:t>
      </w:r>
      <w:r w:rsidR="00E04D6D" w:rsidRPr="00390E00">
        <w:rPr>
          <w:rFonts w:ascii="Times New Roman" w:hAnsi="Times New Roman" w:cs="Times New Roman"/>
          <w:sz w:val="28"/>
          <w:szCs w:val="28"/>
        </w:rPr>
        <w:t>Информационные жанры: заметка, интервью, отчет, репортаж.</w:t>
      </w:r>
      <w:r w:rsidR="00246975">
        <w:rPr>
          <w:rFonts w:ascii="Times New Roman" w:hAnsi="Times New Roman" w:cs="Times New Roman"/>
          <w:sz w:val="28"/>
          <w:szCs w:val="28"/>
        </w:rPr>
        <w:t xml:space="preserve"> </w:t>
      </w:r>
      <w:r w:rsidR="00E04D6D">
        <w:rPr>
          <w:rFonts w:ascii="Times New Roman" w:hAnsi="Times New Roman" w:cs="Times New Roman"/>
          <w:sz w:val="28"/>
          <w:szCs w:val="28"/>
        </w:rPr>
        <w:t>Аналитические жанры: комментарий, статья, корреспонденция, рецензия, журналистское расследование.</w:t>
      </w:r>
      <w:r w:rsidR="00C00F1D">
        <w:rPr>
          <w:rFonts w:ascii="Times New Roman" w:hAnsi="Times New Roman" w:cs="Times New Roman"/>
          <w:sz w:val="28"/>
          <w:szCs w:val="28"/>
        </w:rPr>
        <w:t xml:space="preserve"> Эссе.</w:t>
      </w:r>
    </w:p>
    <w:p w:rsidR="00E04D6D" w:rsidRPr="00390E00" w:rsidRDefault="00DA0342" w:rsidP="00FF583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1E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3D4">
        <w:rPr>
          <w:rFonts w:ascii="Times New Roman" w:hAnsi="Times New Roman" w:cs="Times New Roman"/>
          <w:sz w:val="28"/>
          <w:szCs w:val="28"/>
        </w:rPr>
        <w:t>беседа-дискуссия о том, кто сегодня является героями журналистских произведений;</w:t>
      </w:r>
      <w:r w:rsidR="00E04D6D" w:rsidRPr="00390E00">
        <w:rPr>
          <w:rFonts w:ascii="Times New Roman" w:hAnsi="Times New Roman" w:cs="Times New Roman"/>
          <w:sz w:val="28"/>
          <w:szCs w:val="28"/>
        </w:rPr>
        <w:t xml:space="preserve"> </w:t>
      </w:r>
      <w:r w:rsidR="003043D4">
        <w:rPr>
          <w:rFonts w:ascii="Times New Roman" w:hAnsi="Times New Roman" w:cs="Times New Roman"/>
          <w:sz w:val="28"/>
          <w:szCs w:val="28"/>
        </w:rPr>
        <w:t xml:space="preserve">выполнение практических заданий – анализ журналистских текстов на выявление использованных источников информации; </w:t>
      </w:r>
      <w:r w:rsidR="00467BC9">
        <w:rPr>
          <w:rFonts w:ascii="Times New Roman" w:hAnsi="Times New Roman" w:cs="Times New Roman"/>
          <w:sz w:val="28"/>
          <w:szCs w:val="28"/>
        </w:rPr>
        <w:t xml:space="preserve">выполнение творческих заданий – </w:t>
      </w:r>
      <w:r w:rsidR="003043D4">
        <w:rPr>
          <w:rFonts w:ascii="Times New Roman" w:hAnsi="Times New Roman" w:cs="Times New Roman"/>
          <w:sz w:val="28"/>
          <w:szCs w:val="28"/>
        </w:rPr>
        <w:t xml:space="preserve">проведение интервью, опросов, анкетирования, постановка эксперимента, создание текста на основе включенного </w:t>
      </w:r>
      <w:r w:rsidR="00C00F1D">
        <w:rPr>
          <w:rFonts w:ascii="Times New Roman" w:hAnsi="Times New Roman" w:cs="Times New Roman"/>
          <w:sz w:val="28"/>
          <w:szCs w:val="28"/>
        </w:rPr>
        <w:t xml:space="preserve">и невключенного </w:t>
      </w:r>
      <w:r w:rsidR="003043D4">
        <w:rPr>
          <w:rFonts w:ascii="Times New Roman" w:hAnsi="Times New Roman" w:cs="Times New Roman"/>
          <w:sz w:val="28"/>
          <w:szCs w:val="28"/>
        </w:rPr>
        <w:t xml:space="preserve">наблюдения, </w:t>
      </w:r>
      <w:r w:rsidR="00467BC9" w:rsidRPr="00246975">
        <w:rPr>
          <w:rFonts w:ascii="Times New Roman" w:hAnsi="Times New Roman" w:cs="Times New Roman"/>
          <w:sz w:val="28"/>
          <w:szCs w:val="28"/>
        </w:rPr>
        <w:t>создани</w:t>
      </w:r>
      <w:r w:rsidR="00467BC9">
        <w:rPr>
          <w:rFonts w:ascii="Times New Roman" w:hAnsi="Times New Roman" w:cs="Times New Roman"/>
          <w:sz w:val="28"/>
          <w:szCs w:val="28"/>
        </w:rPr>
        <w:t>е</w:t>
      </w:r>
      <w:r w:rsidR="00467BC9" w:rsidRPr="00246975">
        <w:rPr>
          <w:rFonts w:ascii="Times New Roman" w:hAnsi="Times New Roman" w:cs="Times New Roman"/>
          <w:sz w:val="28"/>
          <w:szCs w:val="28"/>
        </w:rPr>
        <w:t xml:space="preserve"> текста </w:t>
      </w:r>
      <w:r w:rsidR="00467BC9">
        <w:rPr>
          <w:rFonts w:ascii="Times New Roman" w:hAnsi="Times New Roman" w:cs="Times New Roman"/>
          <w:sz w:val="28"/>
          <w:szCs w:val="28"/>
        </w:rPr>
        <w:t xml:space="preserve">на свободную тему </w:t>
      </w:r>
      <w:r w:rsidR="00467BC9" w:rsidRPr="00246975">
        <w:rPr>
          <w:rFonts w:ascii="Times New Roman" w:hAnsi="Times New Roman" w:cs="Times New Roman"/>
          <w:sz w:val="28"/>
          <w:szCs w:val="28"/>
        </w:rPr>
        <w:t>по французской методике</w:t>
      </w:r>
      <w:r w:rsidR="00467BC9">
        <w:rPr>
          <w:rFonts w:ascii="Times New Roman" w:hAnsi="Times New Roman" w:cs="Times New Roman"/>
          <w:sz w:val="28"/>
          <w:szCs w:val="28"/>
        </w:rPr>
        <w:t>, создание текстов в жанре заметки, интервью, репортажа</w:t>
      </w:r>
      <w:r w:rsidR="003043D4">
        <w:rPr>
          <w:rFonts w:ascii="Times New Roman" w:hAnsi="Times New Roman" w:cs="Times New Roman"/>
          <w:sz w:val="28"/>
          <w:szCs w:val="28"/>
        </w:rPr>
        <w:t xml:space="preserve">, рецензии, </w:t>
      </w:r>
      <w:r w:rsidR="00C00F1D">
        <w:rPr>
          <w:rFonts w:ascii="Times New Roman" w:hAnsi="Times New Roman" w:cs="Times New Roman"/>
          <w:sz w:val="28"/>
          <w:szCs w:val="28"/>
        </w:rPr>
        <w:t xml:space="preserve">эссе, </w:t>
      </w:r>
      <w:r w:rsidR="003043D4">
        <w:rPr>
          <w:rFonts w:ascii="Times New Roman" w:hAnsi="Times New Roman" w:cs="Times New Roman"/>
          <w:sz w:val="28"/>
          <w:szCs w:val="28"/>
        </w:rPr>
        <w:t>создание концепции и плана журналистского расследования на актуальную тему</w:t>
      </w:r>
      <w:r w:rsidR="00CD281E">
        <w:rPr>
          <w:rFonts w:ascii="Times New Roman" w:hAnsi="Times New Roman" w:cs="Times New Roman"/>
          <w:sz w:val="28"/>
          <w:szCs w:val="28"/>
        </w:rPr>
        <w:t>.</w:t>
      </w:r>
      <w:r w:rsidR="00233C2B">
        <w:rPr>
          <w:rFonts w:ascii="Times New Roman" w:hAnsi="Times New Roman" w:cs="Times New Roman"/>
          <w:sz w:val="28"/>
          <w:szCs w:val="28"/>
        </w:rPr>
        <w:t xml:space="preserve"> Подготовка материалов для тематической полосы в «Кашинской газете» в рамках «Клуба будущих журналистов».</w:t>
      </w:r>
    </w:p>
    <w:p w:rsidR="00E04D6D" w:rsidRPr="001245FA" w:rsidRDefault="00C00F1D" w:rsidP="00FF583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E04D6D">
        <w:rPr>
          <w:rFonts w:ascii="Times New Roman" w:hAnsi="Times New Roman" w:cs="Times New Roman"/>
          <w:i/>
          <w:sz w:val="28"/>
          <w:szCs w:val="28"/>
        </w:rPr>
        <w:t>Техника и технология СМИ</w:t>
      </w:r>
      <w:r w:rsidR="00E04D6D" w:rsidRPr="001245FA">
        <w:rPr>
          <w:rFonts w:ascii="Times New Roman" w:hAnsi="Times New Roman" w:cs="Times New Roman"/>
          <w:i/>
          <w:sz w:val="28"/>
          <w:szCs w:val="28"/>
        </w:rPr>
        <w:t>.</w:t>
      </w:r>
    </w:p>
    <w:p w:rsidR="001974EB" w:rsidRDefault="001974EB" w:rsidP="00FF583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4EB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D6D" w:rsidRPr="00390E00">
        <w:rPr>
          <w:rFonts w:ascii="Times New Roman" w:hAnsi="Times New Roman" w:cs="Times New Roman"/>
          <w:sz w:val="28"/>
          <w:szCs w:val="28"/>
        </w:rPr>
        <w:t>Законы газетного оформления (единообразие шрифтов, подписей, соотношение размера заголовка с размером текста, качественные фотографии).</w:t>
      </w:r>
      <w:r w:rsidR="00246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Понятие макета, алгоритм создания макета. </w:t>
      </w:r>
      <w:r w:rsidR="00E04D6D" w:rsidRPr="00390E00">
        <w:rPr>
          <w:rFonts w:ascii="Times New Roman" w:hAnsi="Times New Roman" w:cs="Times New Roman"/>
          <w:sz w:val="28"/>
          <w:szCs w:val="28"/>
        </w:rPr>
        <w:t>Понятие и виды верстки.</w:t>
      </w:r>
      <w:r w:rsidR="00246975">
        <w:rPr>
          <w:rFonts w:ascii="Times New Roman" w:hAnsi="Times New Roman" w:cs="Times New Roman"/>
          <w:sz w:val="28"/>
          <w:szCs w:val="28"/>
        </w:rPr>
        <w:t xml:space="preserve"> </w:t>
      </w:r>
      <w:r w:rsidR="00E04D6D">
        <w:rPr>
          <w:rFonts w:ascii="Times New Roman" w:hAnsi="Times New Roman" w:cs="Times New Roman"/>
          <w:sz w:val="28"/>
          <w:szCs w:val="28"/>
        </w:rPr>
        <w:t>Иллюстрации в газете.</w:t>
      </w:r>
      <w:r w:rsidR="00246975" w:rsidRPr="00246975">
        <w:rPr>
          <w:rFonts w:ascii="Times New Roman" w:hAnsi="Times New Roman" w:cs="Times New Roman"/>
          <w:sz w:val="28"/>
          <w:szCs w:val="28"/>
        </w:rPr>
        <w:t xml:space="preserve"> </w:t>
      </w:r>
      <w:r w:rsidR="00246975">
        <w:rPr>
          <w:rFonts w:ascii="Times New Roman" w:hAnsi="Times New Roman" w:cs="Times New Roman"/>
          <w:sz w:val="28"/>
          <w:szCs w:val="28"/>
        </w:rPr>
        <w:t>Корректурные знаки.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D6D" w:rsidRPr="00390E00" w:rsidRDefault="00E04D6D" w:rsidP="00FF583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00">
        <w:rPr>
          <w:rFonts w:ascii="Times New Roman" w:hAnsi="Times New Roman" w:cs="Times New Roman"/>
          <w:sz w:val="28"/>
          <w:szCs w:val="28"/>
        </w:rPr>
        <w:t>Правила техники безопасности при работе с компьютером</w:t>
      </w:r>
      <w:r>
        <w:rPr>
          <w:rFonts w:ascii="Times New Roman" w:hAnsi="Times New Roman" w:cs="Times New Roman"/>
          <w:sz w:val="28"/>
          <w:szCs w:val="28"/>
        </w:rPr>
        <w:t>, фотоаппаратом</w:t>
      </w:r>
      <w:r w:rsidRPr="00390E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D6D" w:rsidRDefault="00C00F1D" w:rsidP="00FF583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  <w:r w:rsidR="00E04D6D">
        <w:rPr>
          <w:rFonts w:ascii="Times New Roman" w:hAnsi="Times New Roman" w:cs="Times New Roman"/>
          <w:sz w:val="28"/>
          <w:szCs w:val="28"/>
        </w:rPr>
        <w:t xml:space="preserve"> фото- и видеосъемки.</w:t>
      </w:r>
    </w:p>
    <w:p w:rsidR="004B595C" w:rsidRDefault="004B595C" w:rsidP="00FF583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95C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выполнение практических заданий – </w:t>
      </w:r>
      <w:r w:rsidR="001974EB" w:rsidRPr="00390E00">
        <w:rPr>
          <w:rFonts w:ascii="Times New Roman" w:hAnsi="Times New Roman" w:cs="Times New Roman"/>
          <w:sz w:val="28"/>
          <w:szCs w:val="28"/>
        </w:rPr>
        <w:t>размещение текстовых материалов, заголовков, фотографий, рисунков на полосе с точки зрения культуры оформления газеты</w:t>
      </w:r>
      <w:r>
        <w:rPr>
          <w:rFonts w:ascii="Times New Roman" w:hAnsi="Times New Roman" w:cs="Times New Roman"/>
          <w:sz w:val="28"/>
          <w:szCs w:val="28"/>
        </w:rPr>
        <w:t>, корректура гранки, видеозапись интервью; выполнение творческих заданий – создание фоторепортажей</w:t>
      </w:r>
      <w:r w:rsidR="00C00F1D">
        <w:rPr>
          <w:rFonts w:ascii="Times New Roman" w:hAnsi="Times New Roman" w:cs="Times New Roman"/>
          <w:sz w:val="28"/>
          <w:szCs w:val="28"/>
        </w:rPr>
        <w:t xml:space="preserve"> и видеосюжетов</w:t>
      </w:r>
      <w:r w:rsidR="001974EB" w:rsidRPr="00390E00">
        <w:rPr>
          <w:rFonts w:ascii="Times New Roman" w:hAnsi="Times New Roman" w:cs="Times New Roman"/>
          <w:sz w:val="28"/>
          <w:szCs w:val="28"/>
        </w:rPr>
        <w:t>.</w:t>
      </w:r>
    </w:p>
    <w:p w:rsidR="003A653B" w:rsidRPr="001245FA" w:rsidRDefault="00C00F1D" w:rsidP="00FF583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3A653B">
        <w:rPr>
          <w:rFonts w:ascii="Times New Roman" w:hAnsi="Times New Roman" w:cs="Times New Roman"/>
          <w:i/>
          <w:sz w:val="28"/>
          <w:szCs w:val="28"/>
        </w:rPr>
        <w:t xml:space="preserve">Выпуск </w:t>
      </w:r>
      <w:r w:rsidR="003A653B" w:rsidRPr="001245FA">
        <w:rPr>
          <w:rFonts w:ascii="Times New Roman" w:hAnsi="Times New Roman" w:cs="Times New Roman"/>
          <w:i/>
          <w:sz w:val="28"/>
          <w:szCs w:val="28"/>
        </w:rPr>
        <w:t>собственного издания.</w:t>
      </w:r>
    </w:p>
    <w:p w:rsidR="001974EB" w:rsidRDefault="001974EB" w:rsidP="00FF583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4EB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алгоритм создания к</w:t>
      </w:r>
      <w:r w:rsidR="003A653B" w:rsidRPr="00390E00">
        <w:rPr>
          <w:rFonts w:ascii="Times New Roman" w:hAnsi="Times New Roman" w:cs="Times New Roman"/>
          <w:sz w:val="28"/>
          <w:szCs w:val="28"/>
        </w:rPr>
        <w:t>онцепци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A653B" w:rsidRPr="00390E00">
        <w:rPr>
          <w:rFonts w:ascii="Times New Roman" w:hAnsi="Times New Roman" w:cs="Times New Roman"/>
          <w:sz w:val="28"/>
          <w:szCs w:val="28"/>
        </w:rPr>
        <w:t xml:space="preserve"> издания.</w:t>
      </w:r>
      <w:r w:rsidR="003A6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53B" w:rsidRPr="00390E00" w:rsidRDefault="001974EB" w:rsidP="00FF583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4EB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создание концепции издания. С</w:t>
      </w:r>
      <w:r w:rsidR="003A653B" w:rsidRPr="00390E00">
        <w:rPr>
          <w:rFonts w:ascii="Times New Roman" w:hAnsi="Times New Roman" w:cs="Times New Roman"/>
          <w:sz w:val="28"/>
          <w:szCs w:val="28"/>
        </w:rPr>
        <w:t xml:space="preserve">оставление плана </w:t>
      </w:r>
      <w:r w:rsidR="003A653B">
        <w:rPr>
          <w:rFonts w:ascii="Times New Roman" w:hAnsi="Times New Roman" w:cs="Times New Roman"/>
          <w:sz w:val="28"/>
          <w:szCs w:val="28"/>
        </w:rPr>
        <w:t>номера</w:t>
      </w:r>
      <w:r w:rsidR="003A653B" w:rsidRPr="00390E00">
        <w:rPr>
          <w:rFonts w:ascii="Times New Roman" w:hAnsi="Times New Roman" w:cs="Times New Roman"/>
          <w:sz w:val="28"/>
          <w:szCs w:val="28"/>
        </w:rPr>
        <w:t>.</w:t>
      </w:r>
      <w:r w:rsidR="003A653B">
        <w:rPr>
          <w:rFonts w:ascii="Times New Roman" w:hAnsi="Times New Roman" w:cs="Times New Roman"/>
          <w:sz w:val="28"/>
          <w:szCs w:val="28"/>
        </w:rPr>
        <w:t xml:space="preserve"> Подготовка материалов. Создание макета издания</w:t>
      </w:r>
      <w:r w:rsidR="003A653B" w:rsidRPr="00390E00">
        <w:rPr>
          <w:rFonts w:ascii="Times New Roman" w:hAnsi="Times New Roman" w:cs="Times New Roman"/>
          <w:sz w:val="28"/>
          <w:szCs w:val="28"/>
        </w:rPr>
        <w:t>.</w:t>
      </w:r>
      <w:r w:rsidR="003A653B">
        <w:rPr>
          <w:rFonts w:ascii="Times New Roman" w:hAnsi="Times New Roman" w:cs="Times New Roman"/>
          <w:sz w:val="28"/>
          <w:szCs w:val="28"/>
        </w:rPr>
        <w:t xml:space="preserve"> Верстка, корректура, печать. </w:t>
      </w:r>
      <w:r w:rsidR="003A653B" w:rsidRPr="00390E00">
        <w:rPr>
          <w:rFonts w:ascii="Times New Roman" w:hAnsi="Times New Roman" w:cs="Times New Roman"/>
          <w:sz w:val="28"/>
          <w:szCs w:val="28"/>
        </w:rPr>
        <w:t>Анализ вышедшего в свет номера.</w:t>
      </w:r>
    </w:p>
    <w:p w:rsidR="00E04D6D" w:rsidRPr="00246975" w:rsidRDefault="00C00F1D" w:rsidP="00FF583A">
      <w:pPr>
        <w:pStyle w:val="a7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E04D6D" w:rsidRPr="00246975">
        <w:rPr>
          <w:rFonts w:ascii="Times New Roman" w:hAnsi="Times New Roman" w:cs="Times New Roman"/>
          <w:i/>
          <w:sz w:val="28"/>
          <w:szCs w:val="28"/>
        </w:rPr>
        <w:t>Основы телевизионной журналистики.</w:t>
      </w:r>
    </w:p>
    <w:p w:rsidR="00246975" w:rsidRDefault="004B595C" w:rsidP="00FF583A">
      <w:pPr>
        <w:pStyle w:val="a7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595C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246975">
        <w:rPr>
          <w:rFonts w:ascii="Times New Roman" w:hAnsi="Times New Roman" w:cs="Times New Roman"/>
          <w:sz w:val="28"/>
          <w:szCs w:val="28"/>
        </w:rPr>
        <w:t xml:space="preserve">анры телевизионной журналистики. Технология подготовки видеосюжета. </w:t>
      </w:r>
      <w:r>
        <w:rPr>
          <w:rFonts w:ascii="Times New Roman" w:hAnsi="Times New Roman" w:cs="Times New Roman"/>
          <w:sz w:val="28"/>
          <w:szCs w:val="28"/>
        </w:rPr>
        <w:t>Ток-шоу как жанр тележурналистики.</w:t>
      </w:r>
      <w:r w:rsidR="00C00F1D">
        <w:rPr>
          <w:rFonts w:ascii="Times New Roman" w:hAnsi="Times New Roman" w:cs="Times New Roman"/>
          <w:sz w:val="28"/>
          <w:szCs w:val="28"/>
        </w:rPr>
        <w:t xml:space="preserve"> Средства создания комического на телевидении.</w:t>
      </w:r>
    </w:p>
    <w:p w:rsidR="004B595C" w:rsidRDefault="004B595C" w:rsidP="00FF583A">
      <w:pPr>
        <w:pStyle w:val="a7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7F83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83A">
        <w:rPr>
          <w:rFonts w:ascii="Times New Roman" w:hAnsi="Times New Roman" w:cs="Times New Roman"/>
          <w:sz w:val="28"/>
          <w:szCs w:val="28"/>
        </w:rPr>
        <w:t xml:space="preserve">выполнение практического задания – анализ юмористической телепрограммы на предмет средств создания комического; </w:t>
      </w:r>
      <w:r>
        <w:rPr>
          <w:rFonts w:ascii="Times New Roman" w:hAnsi="Times New Roman" w:cs="Times New Roman"/>
          <w:sz w:val="28"/>
          <w:szCs w:val="28"/>
        </w:rPr>
        <w:t xml:space="preserve">выполнение творческих заданий – </w:t>
      </w:r>
      <w:r w:rsidR="007C7F83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3043D4">
        <w:rPr>
          <w:rFonts w:ascii="Times New Roman" w:hAnsi="Times New Roman" w:cs="Times New Roman"/>
          <w:sz w:val="28"/>
          <w:szCs w:val="28"/>
        </w:rPr>
        <w:t xml:space="preserve">сценарной заявки, подготовка </w:t>
      </w:r>
      <w:r w:rsidR="007C7F83">
        <w:rPr>
          <w:rFonts w:ascii="Times New Roman" w:hAnsi="Times New Roman" w:cs="Times New Roman"/>
          <w:sz w:val="28"/>
          <w:szCs w:val="28"/>
        </w:rPr>
        <w:t>новостн</w:t>
      </w:r>
      <w:r w:rsidR="00FF583A">
        <w:rPr>
          <w:rFonts w:ascii="Times New Roman" w:hAnsi="Times New Roman" w:cs="Times New Roman"/>
          <w:sz w:val="28"/>
          <w:szCs w:val="28"/>
        </w:rPr>
        <w:t>ых</w:t>
      </w:r>
      <w:r w:rsidR="007C7F83">
        <w:rPr>
          <w:rFonts w:ascii="Times New Roman" w:hAnsi="Times New Roman" w:cs="Times New Roman"/>
          <w:sz w:val="28"/>
          <w:szCs w:val="28"/>
        </w:rPr>
        <w:t xml:space="preserve"> видеосюжет</w:t>
      </w:r>
      <w:r w:rsidR="00FF583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83A" w:rsidRPr="00FF583A" w:rsidRDefault="00FF583A" w:rsidP="00FF583A">
      <w:pPr>
        <w:pStyle w:val="a7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83A">
        <w:rPr>
          <w:rFonts w:ascii="Times New Roman" w:hAnsi="Times New Roman" w:cs="Times New Roman"/>
          <w:i/>
          <w:sz w:val="28"/>
          <w:szCs w:val="28"/>
        </w:rPr>
        <w:t>6. Выпуск собственной телепередачи.</w:t>
      </w:r>
    </w:p>
    <w:p w:rsidR="00FF583A" w:rsidRDefault="00FF583A" w:rsidP="00FF583A">
      <w:pPr>
        <w:pStyle w:val="a7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3C2B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алгоритм создания концепции ток-шоу на актуальную тему.</w:t>
      </w:r>
    </w:p>
    <w:p w:rsidR="00FF583A" w:rsidRPr="00F72683" w:rsidRDefault="00FF583A" w:rsidP="00FF583A">
      <w:pPr>
        <w:pStyle w:val="a7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3C2B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создание концепции ток-шоу, написание сценарной заявки, сценария, выбор ведущих и героев, сбор материала, подготовка вопросов и подводок, съемка в студии, монтаж передачи, анализ, выход в эфир.</w:t>
      </w:r>
    </w:p>
    <w:p w:rsidR="00E04D6D" w:rsidRDefault="00FF583A" w:rsidP="00FF583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7</w:t>
      </w:r>
      <w:r w:rsidR="00C00F1D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E04D6D" w:rsidRPr="001245FA">
        <w:rPr>
          <w:rFonts w:ascii="Times New Roman" w:hAnsi="Times New Roman" w:cs="Times New Roman"/>
          <w:bCs/>
          <w:i/>
          <w:sz w:val="28"/>
          <w:szCs w:val="28"/>
        </w:rPr>
        <w:t>Особенности интернет-журналистики.</w:t>
      </w:r>
    </w:p>
    <w:p w:rsidR="00E04D6D" w:rsidRDefault="00D57B44" w:rsidP="00FF583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44">
        <w:rPr>
          <w:rFonts w:ascii="Times New Roman" w:hAnsi="Times New Roman" w:cs="Times New Roman"/>
          <w:b/>
          <w:bCs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0F1D">
        <w:rPr>
          <w:rFonts w:ascii="Times New Roman" w:hAnsi="Times New Roman" w:cs="Times New Roman"/>
          <w:bCs/>
          <w:sz w:val="28"/>
          <w:szCs w:val="28"/>
        </w:rPr>
        <w:t>особенности интернет-журналистики</w:t>
      </w:r>
      <w:r w:rsidR="00E04D6D">
        <w:rPr>
          <w:rFonts w:ascii="Times New Roman" w:hAnsi="Times New Roman" w:cs="Times New Roman"/>
          <w:bCs/>
          <w:sz w:val="28"/>
          <w:szCs w:val="28"/>
        </w:rPr>
        <w:t>.</w:t>
      </w:r>
      <w:r w:rsidR="00246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D6D">
        <w:rPr>
          <w:rFonts w:ascii="Times New Roman" w:hAnsi="Times New Roman" w:cs="Times New Roman"/>
          <w:bCs/>
          <w:sz w:val="28"/>
          <w:szCs w:val="28"/>
        </w:rPr>
        <w:t>Специфика работы журналиста в интернет-издании.</w:t>
      </w:r>
      <w:r w:rsidR="00246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975" w:rsidRPr="00246975">
        <w:rPr>
          <w:rFonts w:ascii="Times New Roman" w:hAnsi="Times New Roman" w:cs="Times New Roman"/>
          <w:sz w:val="28"/>
          <w:szCs w:val="28"/>
        </w:rPr>
        <w:t>Видеоблоги как способ самовыражения и форма представления информации</w:t>
      </w:r>
      <w:r w:rsidR="00246975">
        <w:rPr>
          <w:rFonts w:ascii="Times New Roman" w:hAnsi="Times New Roman" w:cs="Times New Roman"/>
          <w:sz w:val="28"/>
          <w:szCs w:val="28"/>
        </w:rPr>
        <w:t>.</w:t>
      </w:r>
      <w:r w:rsidR="00C14DE2">
        <w:rPr>
          <w:rFonts w:ascii="Times New Roman" w:hAnsi="Times New Roman" w:cs="Times New Roman"/>
          <w:sz w:val="28"/>
          <w:szCs w:val="28"/>
        </w:rPr>
        <w:t xml:space="preserve"> Лонгрид.</w:t>
      </w:r>
    </w:p>
    <w:p w:rsidR="00D57B44" w:rsidRDefault="00D57B44" w:rsidP="00FF583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44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выполнение практического задания – анализ известных видеоблогов, выполнение творческих заданий – создание концепции своего видеоблога, подготовка новостей для опубликования на сайте </w:t>
      </w:r>
      <w:r w:rsidR="00FF583A">
        <w:rPr>
          <w:rFonts w:ascii="Times New Roman" w:hAnsi="Times New Roman" w:cs="Times New Roman"/>
          <w:sz w:val="28"/>
          <w:szCs w:val="28"/>
        </w:rPr>
        <w:t xml:space="preserve">и </w:t>
      </w:r>
      <w:r w:rsidR="00FF583A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FF583A">
        <w:rPr>
          <w:rFonts w:ascii="Times New Roman" w:hAnsi="Times New Roman" w:cs="Times New Roman"/>
          <w:sz w:val="28"/>
          <w:szCs w:val="28"/>
        </w:rPr>
        <w:t xml:space="preserve">-канале </w:t>
      </w:r>
      <w:r>
        <w:rPr>
          <w:rFonts w:ascii="Times New Roman" w:hAnsi="Times New Roman" w:cs="Times New Roman"/>
          <w:sz w:val="28"/>
          <w:szCs w:val="28"/>
        </w:rPr>
        <w:t>ДДТ.</w:t>
      </w:r>
    </w:p>
    <w:p w:rsidR="00D57B44" w:rsidRPr="00D57B44" w:rsidRDefault="00FF583A" w:rsidP="00FF583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 w:rsidR="00C00F1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57B44" w:rsidRPr="00D57B44">
        <w:rPr>
          <w:rFonts w:ascii="Times New Roman" w:hAnsi="Times New Roman" w:cs="Times New Roman"/>
          <w:i/>
          <w:sz w:val="28"/>
          <w:szCs w:val="28"/>
        </w:rPr>
        <w:t>Информационная безопасность</w:t>
      </w:r>
      <w:r w:rsidR="00D57B44">
        <w:rPr>
          <w:rFonts w:ascii="Times New Roman" w:hAnsi="Times New Roman" w:cs="Times New Roman"/>
          <w:i/>
          <w:sz w:val="28"/>
          <w:szCs w:val="28"/>
        </w:rPr>
        <w:t>.</w:t>
      </w:r>
    </w:p>
    <w:p w:rsidR="00D57B44" w:rsidRDefault="00D57B44" w:rsidP="00FF583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6E1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="00E41A5B">
        <w:rPr>
          <w:rFonts w:ascii="Times New Roman" w:hAnsi="Times New Roman" w:cs="Times New Roman"/>
          <w:sz w:val="28"/>
          <w:szCs w:val="28"/>
        </w:rPr>
        <w:t xml:space="preserve"> </w:t>
      </w:r>
      <w:r w:rsidR="00C00F1D">
        <w:rPr>
          <w:rFonts w:ascii="Times New Roman" w:hAnsi="Times New Roman" w:cs="Times New Roman"/>
          <w:sz w:val="28"/>
          <w:szCs w:val="28"/>
        </w:rPr>
        <w:t>м</w:t>
      </w:r>
      <w:r w:rsidR="00E41A5B">
        <w:rPr>
          <w:rFonts w:ascii="Times New Roman" w:hAnsi="Times New Roman" w:cs="Times New Roman"/>
          <w:sz w:val="28"/>
          <w:szCs w:val="28"/>
        </w:rPr>
        <w:t xml:space="preserve">анипулирование общественным сознанием с помощью СМИ. </w:t>
      </w:r>
      <w:r w:rsidR="00D626E1">
        <w:rPr>
          <w:rFonts w:ascii="Times New Roman" w:hAnsi="Times New Roman" w:cs="Times New Roman"/>
          <w:sz w:val="28"/>
          <w:szCs w:val="28"/>
        </w:rPr>
        <w:t xml:space="preserve">Возможности и опасности социальных сетей. </w:t>
      </w:r>
      <w:r w:rsidR="00E41A5B">
        <w:rPr>
          <w:rFonts w:ascii="Times New Roman" w:hAnsi="Times New Roman" w:cs="Times New Roman"/>
          <w:sz w:val="28"/>
          <w:szCs w:val="28"/>
        </w:rPr>
        <w:t>Правила безопасности работы в сети Интернет.</w:t>
      </w:r>
      <w:r w:rsidR="00D626E1">
        <w:rPr>
          <w:rFonts w:ascii="Times New Roman" w:hAnsi="Times New Roman" w:cs="Times New Roman"/>
          <w:sz w:val="28"/>
          <w:szCs w:val="28"/>
        </w:rPr>
        <w:t xml:space="preserve"> Безопасные сайты для детей. Сетевой этикет. Интернет-зависимость и как ее избежать.</w:t>
      </w:r>
    </w:p>
    <w:p w:rsidR="00D57B44" w:rsidRPr="008C5B10" w:rsidRDefault="00D57B44" w:rsidP="00FF583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CE9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="00CD281E">
        <w:rPr>
          <w:rFonts w:ascii="Times New Roman" w:hAnsi="Times New Roman" w:cs="Times New Roman"/>
          <w:sz w:val="28"/>
          <w:szCs w:val="28"/>
        </w:rPr>
        <w:t xml:space="preserve"> </w:t>
      </w:r>
      <w:r w:rsidR="00B35CE9">
        <w:rPr>
          <w:rFonts w:ascii="Times New Roman" w:hAnsi="Times New Roman" w:cs="Times New Roman"/>
          <w:sz w:val="28"/>
          <w:szCs w:val="28"/>
        </w:rPr>
        <w:t xml:space="preserve">беседы-дискуссии, </w:t>
      </w:r>
      <w:r w:rsidR="00CD281E">
        <w:rPr>
          <w:rFonts w:ascii="Times New Roman" w:hAnsi="Times New Roman" w:cs="Times New Roman"/>
          <w:sz w:val="28"/>
          <w:szCs w:val="28"/>
        </w:rPr>
        <w:t>просмотр и обсуждение видеороликов и мультфильмов, участие в мероприятиях Единого урока по безопасности в сети Интернет</w:t>
      </w:r>
      <w:r w:rsidR="00395016">
        <w:rPr>
          <w:rFonts w:ascii="Times New Roman" w:hAnsi="Times New Roman" w:cs="Times New Roman"/>
          <w:sz w:val="28"/>
          <w:szCs w:val="28"/>
        </w:rPr>
        <w:t>;</w:t>
      </w:r>
      <w:r w:rsidR="00CD281E">
        <w:rPr>
          <w:rFonts w:ascii="Times New Roman" w:hAnsi="Times New Roman" w:cs="Times New Roman"/>
          <w:sz w:val="28"/>
          <w:szCs w:val="28"/>
        </w:rPr>
        <w:t xml:space="preserve"> выполнение творческих заданий – создание памяток для детей, педагогов и родителей по безопасному поведению в Интернете, создание спецвыпусков изданий и видеосюжетов на тему информационной безопасности, выполнение заданий международного квеста по цифровой грамотности «Сетевичок».</w:t>
      </w:r>
    </w:p>
    <w:p w:rsidR="00E04D6D" w:rsidRPr="001245FA" w:rsidRDefault="00FF583A" w:rsidP="00FF583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</w:t>
      </w:r>
      <w:r w:rsidR="00C00F1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04D6D" w:rsidRPr="001245FA">
        <w:rPr>
          <w:rFonts w:ascii="Times New Roman" w:hAnsi="Times New Roman" w:cs="Times New Roman"/>
          <w:i/>
          <w:sz w:val="28"/>
          <w:szCs w:val="28"/>
        </w:rPr>
        <w:t>Участие в семинарах, конференциях и конкурсах детской прессы и школьной периодической печати.</w:t>
      </w:r>
    </w:p>
    <w:p w:rsidR="00FF1E14" w:rsidRDefault="00FF1E14" w:rsidP="00FF583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B3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 условиями конкурсов, изучение материала по заданной теме.</w:t>
      </w:r>
    </w:p>
    <w:p w:rsidR="00E04D6D" w:rsidRPr="00390E00" w:rsidRDefault="00FF1E14" w:rsidP="00FF583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E14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E04D6D" w:rsidRPr="00390E00">
        <w:rPr>
          <w:rFonts w:ascii="Times New Roman" w:hAnsi="Times New Roman" w:cs="Times New Roman"/>
          <w:sz w:val="28"/>
          <w:szCs w:val="28"/>
        </w:rPr>
        <w:t>бор материала</w:t>
      </w:r>
      <w:r w:rsidR="00E105F5">
        <w:rPr>
          <w:rFonts w:ascii="Times New Roman" w:hAnsi="Times New Roman" w:cs="Times New Roman"/>
          <w:sz w:val="28"/>
          <w:szCs w:val="28"/>
        </w:rPr>
        <w:t xml:space="preserve"> по заданной теме, создание печатной и аудиовизуальной продукции.</w:t>
      </w:r>
      <w:r w:rsidR="00264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Отправка работ на конкурс</w:t>
      </w:r>
      <w:r w:rsidR="00E04D6D" w:rsidRPr="00390E00">
        <w:rPr>
          <w:rFonts w:ascii="Times New Roman" w:hAnsi="Times New Roman" w:cs="Times New Roman"/>
          <w:sz w:val="28"/>
          <w:szCs w:val="28"/>
        </w:rPr>
        <w:t>.</w:t>
      </w:r>
      <w:r w:rsidR="00E105F5">
        <w:rPr>
          <w:rFonts w:ascii="Times New Roman" w:hAnsi="Times New Roman" w:cs="Times New Roman"/>
          <w:sz w:val="28"/>
          <w:szCs w:val="28"/>
        </w:rPr>
        <w:t xml:space="preserve"> </w:t>
      </w:r>
      <w:r w:rsidR="00E04D6D" w:rsidRPr="00390E00">
        <w:rPr>
          <w:rFonts w:ascii="Times New Roman" w:hAnsi="Times New Roman" w:cs="Times New Roman"/>
          <w:sz w:val="28"/>
          <w:szCs w:val="28"/>
        </w:rPr>
        <w:t>Выступления на семинарах, конференциях и конкурсах.</w:t>
      </w:r>
      <w:r w:rsidR="00264882">
        <w:rPr>
          <w:rFonts w:ascii="Times New Roman" w:hAnsi="Times New Roman" w:cs="Times New Roman"/>
          <w:sz w:val="28"/>
          <w:szCs w:val="28"/>
        </w:rPr>
        <w:t xml:space="preserve"> </w:t>
      </w:r>
      <w:r w:rsidR="00E04D6D" w:rsidRPr="00390E00">
        <w:rPr>
          <w:rFonts w:ascii="Times New Roman" w:hAnsi="Times New Roman" w:cs="Times New Roman"/>
          <w:sz w:val="28"/>
          <w:szCs w:val="28"/>
        </w:rPr>
        <w:t>Анализ результатов.</w:t>
      </w:r>
    </w:p>
    <w:p w:rsidR="00E04D6D" w:rsidRPr="001245FA" w:rsidRDefault="00FF583A" w:rsidP="00FF583A">
      <w:pPr>
        <w:pStyle w:val="1"/>
        <w:shd w:val="clear" w:color="auto" w:fill="FFFFFF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10</w:t>
      </w:r>
      <w:r w:rsidR="00C00F1D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E04D6D" w:rsidRPr="001245FA">
        <w:rPr>
          <w:rFonts w:ascii="Times New Roman" w:hAnsi="Times New Roman" w:cs="Times New Roman"/>
          <w:bCs/>
          <w:i/>
          <w:sz w:val="28"/>
          <w:szCs w:val="28"/>
        </w:rPr>
        <w:t xml:space="preserve">Заключительное занятие. </w:t>
      </w:r>
    </w:p>
    <w:p w:rsidR="00E04D6D" w:rsidRPr="00390E00" w:rsidRDefault="00846E00" w:rsidP="00FF583A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E00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04D6D" w:rsidRPr="00390E00">
        <w:rPr>
          <w:rFonts w:ascii="Times New Roman" w:hAnsi="Times New Roman" w:cs="Times New Roman"/>
          <w:sz w:val="28"/>
          <w:szCs w:val="28"/>
        </w:rPr>
        <w:t xml:space="preserve">одведение итогов. Награждение лучших </w:t>
      </w:r>
      <w:r w:rsidR="00584FBC">
        <w:rPr>
          <w:rFonts w:ascii="Times New Roman" w:hAnsi="Times New Roman" w:cs="Times New Roman"/>
          <w:sz w:val="28"/>
          <w:szCs w:val="28"/>
        </w:rPr>
        <w:t>обучающихся</w:t>
      </w:r>
      <w:r w:rsidR="00E04D6D" w:rsidRPr="00390E00">
        <w:rPr>
          <w:rFonts w:ascii="Times New Roman" w:hAnsi="Times New Roman" w:cs="Times New Roman"/>
          <w:sz w:val="28"/>
          <w:szCs w:val="28"/>
        </w:rPr>
        <w:t>.</w:t>
      </w:r>
    </w:p>
    <w:p w:rsidR="00E04D6D" w:rsidRPr="001245FA" w:rsidRDefault="00E04D6D" w:rsidP="00FF583A">
      <w:pPr>
        <w:pStyle w:val="1"/>
        <w:shd w:val="clear" w:color="auto" w:fill="FFFFFF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245FA">
        <w:rPr>
          <w:rFonts w:ascii="Times New Roman" w:hAnsi="Times New Roman" w:cs="Times New Roman"/>
          <w:bCs/>
          <w:i/>
          <w:sz w:val="28"/>
          <w:szCs w:val="28"/>
        </w:rPr>
        <w:t xml:space="preserve">Публикации в СМИ </w:t>
      </w:r>
      <w:r w:rsidR="00264882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r w:rsidRPr="00264882">
        <w:rPr>
          <w:rFonts w:ascii="Times New Roman" w:hAnsi="Times New Roman" w:cs="Times New Roman"/>
          <w:bCs/>
          <w:sz w:val="28"/>
          <w:szCs w:val="28"/>
        </w:rPr>
        <w:t>в течение года.</w:t>
      </w:r>
    </w:p>
    <w:p w:rsidR="00FF583A" w:rsidRDefault="00FF583A" w:rsidP="006C2779">
      <w:pPr>
        <w:shd w:val="clear" w:color="auto" w:fill="FFFFFF"/>
        <w:tabs>
          <w:tab w:val="left" w:pos="14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779" w:rsidRDefault="00187715" w:rsidP="006C2779">
      <w:pPr>
        <w:shd w:val="clear" w:color="auto" w:fill="FFFFFF"/>
        <w:tabs>
          <w:tab w:val="left" w:pos="14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7C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779" w:rsidRPr="0040287C" w:rsidRDefault="00187715" w:rsidP="006C2779">
      <w:pPr>
        <w:shd w:val="clear" w:color="auto" w:fill="FFFFFF"/>
        <w:tabs>
          <w:tab w:val="left" w:pos="14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(курс совершенствования)</w:t>
      </w:r>
    </w:p>
    <w:tbl>
      <w:tblPr>
        <w:tblStyle w:val="a6"/>
        <w:tblW w:w="9653" w:type="dxa"/>
        <w:tblLook w:val="04A0"/>
      </w:tblPr>
      <w:tblGrid>
        <w:gridCol w:w="675"/>
        <w:gridCol w:w="5440"/>
        <w:gridCol w:w="1134"/>
        <w:gridCol w:w="1060"/>
        <w:gridCol w:w="1344"/>
      </w:tblGrid>
      <w:tr w:rsidR="006C2779" w:rsidRPr="0040287C" w:rsidTr="006C5EB2">
        <w:tc>
          <w:tcPr>
            <w:tcW w:w="675" w:type="dxa"/>
            <w:vMerge w:val="restart"/>
            <w:vAlign w:val="center"/>
          </w:tcPr>
          <w:p w:rsidR="006C2779" w:rsidRPr="0040287C" w:rsidRDefault="006C2779" w:rsidP="00FF58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C2779" w:rsidRPr="0040287C" w:rsidRDefault="006C2779" w:rsidP="00FF58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40" w:type="dxa"/>
            <w:vMerge w:val="restart"/>
            <w:vAlign w:val="center"/>
          </w:tcPr>
          <w:p w:rsidR="006C2779" w:rsidRPr="0040287C" w:rsidRDefault="006C2779" w:rsidP="00FF58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3538" w:type="dxa"/>
            <w:gridSpan w:val="3"/>
            <w:vAlign w:val="center"/>
          </w:tcPr>
          <w:p w:rsidR="006C2779" w:rsidRPr="0040287C" w:rsidRDefault="006C2779" w:rsidP="00FF58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C2779" w:rsidRPr="0040287C" w:rsidTr="006C5EB2">
        <w:tc>
          <w:tcPr>
            <w:tcW w:w="675" w:type="dxa"/>
            <w:vMerge/>
          </w:tcPr>
          <w:p w:rsidR="006C2779" w:rsidRPr="0040287C" w:rsidRDefault="006C2779" w:rsidP="00FF58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  <w:vMerge/>
          </w:tcPr>
          <w:p w:rsidR="006C2779" w:rsidRPr="0040287C" w:rsidRDefault="006C2779" w:rsidP="00FF58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2779" w:rsidRPr="0040287C" w:rsidRDefault="006C2779" w:rsidP="00FF58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60" w:type="dxa"/>
          </w:tcPr>
          <w:p w:rsidR="006C2779" w:rsidRPr="0040287C" w:rsidRDefault="006C2779" w:rsidP="00FF58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44" w:type="dxa"/>
          </w:tcPr>
          <w:p w:rsidR="006C2779" w:rsidRPr="0040287C" w:rsidRDefault="006C2779" w:rsidP="00FF58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C2779" w:rsidRPr="0040287C" w:rsidTr="006C5EB2">
        <w:tc>
          <w:tcPr>
            <w:tcW w:w="675" w:type="dxa"/>
          </w:tcPr>
          <w:p w:rsidR="006C2779" w:rsidRPr="0040287C" w:rsidRDefault="006C2779" w:rsidP="006C5E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0" w:type="dxa"/>
          </w:tcPr>
          <w:p w:rsidR="006C2779" w:rsidRPr="0040287C" w:rsidRDefault="006C2779" w:rsidP="006C5E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6C2779" w:rsidRPr="00BD4A1C" w:rsidRDefault="006C2779" w:rsidP="006C5EB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6C2779" w:rsidRPr="00BD4A1C" w:rsidRDefault="006C2779" w:rsidP="006C5EB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6C2779" w:rsidRPr="00BD4A1C" w:rsidRDefault="006C2779" w:rsidP="006C5EB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A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51782" w:rsidRPr="0040287C" w:rsidTr="006C5EB2">
        <w:tc>
          <w:tcPr>
            <w:tcW w:w="675" w:type="dxa"/>
          </w:tcPr>
          <w:p w:rsidR="00551782" w:rsidRPr="0040287C" w:rsidRDefault="00551782" w:rsidP="006C5E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0" w:type="dxa"/>
          </w:tcPr>
          <w:p w:rsidR="00551782" w:rsidRPr="0040287C" w:rsidRDefault="00551782" w:rsidP="006C5EB2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hAnsi="Times New Roman" w:cs="Times New Roman"/>
                <w:sz w:val="28"/>
                <w:szCs w:val="28"/>
              </w:rPr>
              <w:t>Технология создания журналистского произведения</w:t>
            </w:r>
          </w:p>
        </w:tc>
        <w:tc>
          <w:tcPr>
            <w:tcW w:w="1134" w:type="dxa"/>
          </w:tcPr>
          <w:p w:rsidR="00551782" w:rsidRPr="00011F96" w:rsidRDefault="00B76695" w:rsidP="00457454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74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0" w:type="dxa"/>
          </w:tcPr>
          <w:p w:rsidR="00551782" w:rsidRPr="00011F96" w:rsidRDefault="00457454" w:rsidP="006C5EB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:rsidR="00551782" w:rsidRPr="00011F96" w:rsidRDefault="00B76695" w:rsidP="00B76695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76695" w:rsidRPr="0040287C" w:rsidTr="006C5EB2">
        <w:tc>
          <w:tcPr>
            <w:tcW w:w="675" w:type="dxa"/>
          </w:tcPr>
          <w:p w:rsidR="00B76695" w:rsidRPr="0040287C" w:rsidRDefault="00B76695" w:rsidP="006C5E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0" w:type="dxa"/>
          </w:tcPr>
          <w:p w:rsidR="00B76695" w:rsidRPr="0040287C" w:rsidRDefault="00B76695" w:rsidP="0045745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собственного издания</w:t>
            </w:r>
          </w:p>
        </w:tc>
        <w:tc>
          <w:tcPr>
            <w:tcW w:w="1134" w:type="dxa"/>
          </w:tcPr>
          <w:p w:rsidR="00B76695" w:rsidRPr="00011F96" w:rsidRDefault="00B76695" w:rsidP="00457454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0" w:type="dxa"/>
          </w:tcPr>
          <w:p w:rsidR="00B76695" w:rsidRPr="00011F96" w:rsidRDefault="00B76695" w:rsidP="00457454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:rsidR="00B76695" w:rsidRPr="00011F96" w:rsidRDefault="00B76695" w:rsidP="00457454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B76695" w:rsidRPr="0040287C" w:rsidTr="006C5EB2">
        <w:tc>
          <w:tcPr>
            <w:tcW w:w="675" w:type="dxa"/>
          </w:tcPr>
          <w:p w:rsidR="00B76695" w:rsidRPr="0040287C" w:rsidRDefault="00B76695" w:rsidP="006C5E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40" w:type="dxa"/>
          </w:tcPr>
          <w:p w:rsidR="00B76695" w:rsidRDefault="00B76695" w:rsidP="00457454">
            <w:pPr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телевизионной журналистики</w:t>
            </w:r>
          </w:p>
        </w:tc>
        <w:tc>
          <w:tcPr>
            <w:tcW w:w="1134" w:type="dxa"/>
          </w:tcPr>
          <w:p w:rsidR="00B76695" w:rsidRPr="00011F96" w:rsidRDefault="00B76695" w:rsidP="00457454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0" w:type="dxa"/>
          </w:tcPr>
          <w:p w:rsidR="00B76695" w:rsidRPr="00011F96" w:rsidRDefault="00B76695" w:rsidP="00457454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B76695" w:rsidRPr="00011F96" w:rsidRDefault="00B76695" w:rsidP="00457454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B76695" w:rsidRPr="0040287C" w:rsidTr="006C5EB2">
        <w:tc>
          <w:tcPr>
            <w:tcW w:w="675" w:type="dxa"/>
          </w:tcPr>
          <w:p w:rsidR="00B76695" w:rsidRPr="0040287C" w:rsidRDefault="00B76695" w:rsidP="00457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40" w:type="dxa"/>
          </w:tcPr>
          <w:p w:rsidR="00B76695" w:rsidRPr="0040287C" w:rsidRDefault="00B76695" w:rsidP="0045745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134" w:type="dxa"/>
          </w:tcPr>
          <w:p w:rsidR="00B76695" w:rsidRPr="00011F96" w:rsidRDefault="00B76695" w:rsidP="00457454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0" w:type="dxa"/>
          </w:tcPr>
          <w:p w:rsidR="00B76695" w:rsidRPr="00011F96" w:rsidRDefault="00B76695" w:rsidP="00457454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</w:tcPr>
          <w:p w:rsidR="00B76695" w:rsidRPr="00011F96" w:rsidRDefault="00B76695" w:rsidP="00457454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6695" w:rsidRPr="0040287C" w:rsidTr="006C5EB2">
        <w:tc>
          <w:tcPr>
            <w:tcW w:w="675" w:type="dxa"/>
          </w:tcPr>
          <w:p w:rsidR="00B76695" w:rsidRPr="0040287C" w:rsidRDefault="00B76695" w:rsidP="00457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40" w:type="dxa"/>
          </w:tcPr>
          <w:p w:rsidR="00B76695" w:rsidRPr="0040287C" w:rsidRDefault="00B76695" w:rsidP="004574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научно-исследовательскими и творческими проектами</w:t>
            </w:r>
          </w:p>
        </w:tc>
        <w:tc>
          <w:tcPr>
            <w:tcW w:w="1134" w:type="dxa"/>
          </w:tcPr>
          <w:p w:rsidR="00B76695" w:rsidRPr="00011F96" w:rsidRDefault="00B76695" w:rsidP="00457454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0" w:type="dxa"/>
          </w:tcPr>
          <w:p w:rsidR="00B76695" w:rsidRPr="00011F96" w:rsidRDefault="00B76695" w:rsidP="00457454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:rsidR="00B76695" w:rsidRPr="00011F96" w:rsidRDefault="00B76695" w:rsidP="00457454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76695" w:rsidRPr="0040287C" w:rsidTr="006C5EB2">
        <w:tc>
          <w:tcPr>
            <w:tcW w:w="675" w:type="dxa"/>
          </w:tcPr>
          <w:p w:rsidR="00B76695" w:rsidRPr="0040287C" w:rsidRDefault="00B76695" w:rsidP="00457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40" w:type="dxa"/>
          </w:tcPr>
          <w:p w:rsidR="00B76695" w:rsidRPr="0040287C" w:rsidRDefault="00B76695" w:rsidP="0045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семин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арах и конференциях, конкурсах </w:t>
            </w:r>
            <w:r w:rsidRPr="0040287C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детской прессы и школьной периодической печати</w:t>
            </w:r>
          </w:p>
        </w:tc>
        <w:tc>
          <w:tcPr>
            <w:tcW w:w="1134" w:type="dxa"/>
          </w:tcPr>
          <w:p w:rsidR="00B76695" w:rsidRPr="00011F96" w:rsidRDefault="00B76695" w:rsidP="00457454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0" w:type="dxa"/>
          </w:tcPr>
          <w:p w:rsidR="00B76695" w:rsidRPr="00011F96" w:rsidRDefault="00B76695" w:rsidP="00457454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:rsidR="00B76695" w:rsidRPr="00011F96" w:rsidRDefault="00B76695" w:rsidP="00457454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6695" w:rsidRPr="0040287C" w:rsidTr="006C5EB2">
        <w:tc>
          <w:tcPr>
            <w:tcW w:w="675" w:type="dxa"/>
          </w:tcPr>
          <w:p w:rsidR="00B76695" w:rsidRPr="0040287C" w:rsidRDefault="00B76695" w:rsidP="00457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40" w:type="dxa"/>
          </w:tcPr>
          <w:p w:rsidR="00B76695" w:rsidRPr="0040287C" w:rsidRDefault="00B76695" w:rsidP="0045745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1134" w:type="dxa"/>
          </w:tcPr>
          <w:p w:rsidR="00B76695" w:rsidRPr="00011F96" w:rsidRDefault="00B76695" w:rsidP="00457454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B76695" w:rsidRPr="00011F96" w:rsidRDefault="00B76695" w:rsidP="00457454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44" w:type="dxa"/>
          </w:tcPr>
          <w:p w:rsidR="00B76695" w:rsidRPr="00011F96" w:rsidRDefault="00B76695" w:rsidP="00457454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6695" w:rsidRPr="0040287C" w:rsidTr="006C5EB2">
        <w:tc>
          <w:tcPr>
            <w:tcW w:w="675" w:type="dxa"/>
          </w:tcPr>
          <w:p w:rsidR="00B76695" w:rsidRPr="0040287C" w:rsidRDefault="00B76695" w:rsidP="006C5E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B76695" w:rsidRPr="0040287C" w:rsidRDefault="00B76695" w:rsidP="006C5EB2">
            <w:pPr>
              <w:shd w:val="clear" w:color="auto" w:fill="FFFFFF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B76695" w:rsidRPr="00011F96" w:rsidRDefault="00B76695" w:rsidP="006C5EB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60" w:type="dxa"/>
          </w:tcPr>
          <w:p w:rsidR="00B76695" w:rsidRPr="00457454" w:rsidRDefault="00457454" w:rsidP="006C5EB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45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44" w:type="dxa"/>
          </w:tcPr>
          <w:p w:rsidR="00B76695" w:rsidRPr="00457454" w:rsidRDefault="00457454" w:rsidP="006C5EB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45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76695" w:rsidRPr="0040287C" w:rsidTr="006C5EB2">
        <w:tc>
          <w:tcPr>
            <w:tcW w:w="675" w:type="dxa"/>
          </w:tcPr>
          <w:p w:rsidR="00B76695" w:rsidRPr="0040287C" w:rsidRDefault="00B76695" w:rsidP="00B766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40" w:type="dxa"/>
          </w:tcPr>
          <w:p w:rsidR="00B76695" w:rsidRPr="0040287C" w:rsidRDefault="00B76695" w:rsidP="006C5EB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87C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Публикации в СМИ в течение года</w:t>
            </w:r>
          </w:p>
        </w:tc>
        <w:tc>
          <w:tcPr>
            <w:tcW w:w="1134" w:type="dxa"/>
          </w:tcPr>
          <w:p w:rsidR="00B76695" w:rsidRPr="0040287C" w:rsidRDefault="00B76695" w:rsidP="006C5EB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B76695" w:rsidRPr="0040287C" w:rsidRDefault="00B76695" w:rsidP="006C5EB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76695" w:rsidRPr="0040287C" w:rsidRDefault="00B76695" w:rsidP="006C5EB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2779" w:rsidRDefault="006C2779" w:rsidP="006C277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C2779" w:rsidRDefault="006C2779" w:rsidP="00FF583A">
      <w:pPr>
        <w:shd w:val="clear" w:color="auto" w:fill="FFFFFF"/>
        <w:tabs>
          <w:tab w:val="left" w:pos="14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E7494">
        <w:rPr>
          <w:rFonts w:ascii="Times New Roman" w:hAnsi="Times New Roman" w:cs="Times New Roman"/>
          <w:b/>
          <w:sz w:val="28"/>
          <w:szCs w:val="28"/>
        </w:rPr>
        <w:t xml:space="preserve">ОДЕРЖАНИЕ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6C2779" w:rsidRPr="001245FA" w:rsidRDefault="00C00F1D" w:rsidP="00FF583A">
      <w:pPr>
        <w:pStyle w:val="1"/>
        <w:shd w:val="clear" w:color="auto" w:fill="FFFFFF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1. </w:t>
      </w:r>
      <w:r w:rsidR="006C2779" w:rsidRPr="001245FA">
        <w:rPr>
          <w:rFonts w:ascii="Times New Roman" w:hAnsi="Times New Roman" w:cs="Times New Roman"/>
          <w:bCs/>
          <w:i/>
          <w:sz w:val="28"/>
          <w:szCs w:val="28"/>
        </w:rPr>
        <w:t>Вводное занятие.</w:t>
      </w:r>
    </w:p>
    <w:p w:rsidR="006C2779" w:rsidRDefault="006C2779" w:rsidP="00FF583A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05D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390E00">
        <w:rPr>
          <w:rFonts w:ascii="Times New Roman" w:hAnsi="Times New Roman" w:cs="Times New Roman"/>
          <w:sz w:val="28"/>
          <w:szCs w:val="28"/>
        </w:rPr>
        <w:t xml:space="preserve">ели и задачи работы объединения, содержание предстоящей работы в учебном году. </w:t>
      </w:r>
      <w:r>
        <w:rPr>
          <w:rFonts w:ascii="Times New Roman" w:hAnsi="Times New Roman" w:cs="Times New Roman"/>
          <w:sz w:val="28"/>
          <w:szCs w:val="28"/>
        </w:rPr>
        <w:t>Инструктаж по технике безопасности</w:t>
      </w:r>
      <w:r w:rsidRPr="00390E00">
        <w:rPr>
          <w:rFonts w:ascii="Times New Roman" w:hAnsi="Times New Roman" w:cs="Times New Roman"/>
          <w:sz w:val="28"/>
          <w:szCs w:val="28"/>
        </w:rPr>
        <w:t>.</w:t>
      </w:r>
    </w:p>
    <w:p w:rsidR="006C2779" w:rsidRDefault="006C2779" w:rsidP="00FF583A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05D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выполнение творческого задания на тему «Как я провел лето».</w:t>
      </w:r>
    </w:p>
    <w:p w:rsidR="006C2779" w:rsidRPr="001245FA" w:rsidRDefault="00C00F1D" w:rsidP="00FF583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6C2779" w:rsidRPr="001245FA">
        <w:rPr>
          <w:rFonts w:ascii="Times New Roman" w:hAnsi="Times New Roman" w:cs="Times New Roman"/>
          <w:i/>
          <w:sz w:val="28"/>
          <w:szCs w:val="28"/>
        </w:rPr>
        <w:t>Технология создания журналистского произведения.</w:t>
      </w:r>
    </w:p>
    <w:p w:rsidR="006C2779" w:rsidRPr="00390E00" w:rsidRDefault="006C2779" w:rsidP="00FF583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42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EB2">
        <w:rPr>
          <w:rFonts w:ascii="Times New Roman" w:hAnsi="Times New Roman" w:cs="Times New Roman"/>
          <w:sz w:val="28"/>
          <w:szCs w:val="28"/>
        </w:rPr>
        <w:t>о</w:t>
      </w:r>
      <w:r w:rsidRPr="00390E00">
        <w:rPr>
          <w:rFonts w:ascii="Times New Roman" w:hAnsi="Times New Roman" w:cs="Times New Roman"/>
          <w:sz w:val="28"/>
          <w:szCs w:val="28"/>
        </w:rPr>
        <w:t>тношение журналиста к факту, значение проверки и перепроверки созданных текстов.</w:t>
      </w:r>
      <w:r>
        <w:rPr>
          <w:rFonts w:ascii="Times New Roman" w:hAnsi="Times New Roman" w:cs="Times New Roman"/>
          <w:sz w:val="28"/>
          <w:szCs w:val="28"/>
        </w:rPr>
        <w:t xml:space="preserve"> Источники информации.</w:t>
      </w:r>
    </w:p>
    <w:p w:rsidR="006C2779" w:rsidRPr="00246975" w:rsidRDefault="006C2779" w:rsidP="00FF583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00">
        <w:rPr>
          <w:rFonts w:ascii="Times New Roman" w:hAnsi="Times New Roman" w:cs="Times New Roman"/>
          <w:sz w:val="28"/>
          <w:szCs w:val="28"/>
        </w:rPr>
        <w:t xml:space="preserve">Методы сбора информации: интервью, </w:t>
      </w:r>
      <w:r>
        <w:rPr>
          <w:rFonts w:ascii="Times New Roman" w:hAnsi="Times New Roman" w:cs="Times New Roman"/>
          <w:sz w:val="28"/>
          <w:szCs w:val="28"/>
        </w:rPr>
        <w:t xml:space="preserve">опрос, анкета, </w:t>
      </w:r>
      <w:r w:rsidRPr="00390E00">
        <w:rPr>
          <w:rFonts w:ascii="Times New Roman" w:hAnsi="Times New Roman" w:cs="Times New Roman"/>
          <w:sz w:val="28"/>
          <w:szCs w:val="28"/>
        </w:rPr>
        <w:t>наблюдение, эксперимент.</w:t>
      </w:r>
      <w:r>
        <w:rPr>
          <w:rFonts w:ascii="Times New Roman" w:hAnsi="Times New Roman" w:cs="Times New Roman"/>
          <w:sz w:val="28"/>
          <w:szCs w:val="28"/>
        </w:rPr>
        <w:t xml:space="preserve"> Методы представления информации в тексте. </w:t>
      </w:r>
      <w:r w:rsidRPr="00246975">
        <w:rPr>
          <w:rFonts w:ascii="Times New Roman" w:hAnsi="Times New Roman" w:cs="Times New Roman"/>
          <w:sz w:val="28"/>
          <w:szCs w:val="28"/>
        </w:rPr>
        <w:t>Технология создания текста по французской методике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779" w:rsidRDefault="006C2779" w:rsidP="00FF583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00">
        <w:rPr>
          <w:rFonts w:ascii="Times New Roman" w:hAnsi="Times New Roman" w:cs="Times New Roman"/>
          <w:sz w:val="28"/>
          <w:szCs w:val="28"/>
        </w:rPr>
        <w:t>Система жанров российской печати.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E00">
        <w:rPr>
          <w:rFonts w:ascii="Times New Roman" w:hAnsi="Times New Roman" w:cs="Times New Roman"/>
          <w:sz w:val="28"/>
          <w:szCs w:val="28"/>
        </w:rPr>
        <w:t>Информационные жанры: заметка, интервью, отчет, репортаж.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Аналитические жанры: комментарий, статья, корреспонденция, рецензия, журналистское расследование.</w:t>
      </w:r>
      <w:r w:rsidR="00551782">
        <w:rPr>
          <w:rFonts w:ascii="Times New Roman" w:hAnsi="Times New Roman" w:cs="Times New Roman"/>
          <w:sz w:val="28"/>
          <w:szCs w:val="28"/>
        </w:rPr>
        <w:t xml:space="preserve"> Художественно-публицистические жанры: очерк, фельетон</w:t>
      </w:r>
      <w:r w:rsidR="00C00F1D">
        <w:rPr>
          <w:rFonts w:ascii="Times New Roman" w:hAnsi="Times New Roman" w:cs="Times New Roman"/>
          <w:sz w:val="28"/>
          <w:szCs w:val="28"/>
        </w:rPr>
        <w:t>, эссе</w:t>
      </w:r>
      <w:r w:rsidR="00551782">
        <w:rPr>
          <w:rFonts w:ascii="Times New Roman" w:hAnsi="Times New Roman" w:cs="Times New Roman"/>
          <w:sz w:val="28"/>
          <w:szCs w:val="28"/>
        </w:rPr>
        <w:t>.</w:t>
      </w:r>
    </w:p>
    <w:p w:rsidR="006C2779" w:rsidRPr="00390E00" w:rsidRDefault="006C2779" w:rsidP="00FF583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1E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выполнение практических заданий – анализ журналистских текстов на выявление испол</w:t>
      </w:r>
      <w:r w:rsidR="00551782">
        <w:rPr>
          <w:rFonts w:ascii="Times New Roman" w:hAnsi="Times New Roman" w:cs="Times New Roman"/>
          <w:sz w:val="28"/>
          <w:szCs w:val="28"/>
        </w:rPr>
        <w:t>ьзованных источников информации</w:t>
      </w:r>
      <w:r>
        <w:rPr>
          <w:rFonts w:ascii="Times New Roman" w:hAnsi="Times New Roman" w:cs="Times New Roman"/>
          <w:sz w:val="28"/>
          <w:szCs w:val="28"/>
        </w:rPr>
        <w:t xml:space="preserve">; выполнение творческих заданий – проведение интервью, опросов, анкетирования, постановка эксперимента, создание текста на основе включенного наблюдения, </w:t>
      </w:r>
      <w:r w:rsidRPr="00246975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6975">
        <w:rPr>
          <w:rFonts w:ascii="Times New Roman" w:hAnsi="Times New Roman" w:cs="Times New Roman"/>
          <w:sz w:val="28"/>
          <w:szCs w:val="28"/>
        </w:rPr>
        <w:t xml:space="preserve"> текста </w:t>
      </w:r>
      <w:r>
        <w:rPr>
          <w:rFonts w:ascii="Times New Roman" w:hAnsi="Times New Roman" w:cs="Times New Roman"/>
          <w:sz w:val="28"/>
          <w:szCs w:val="28"/>
        </w:rPr>
        <w:t xml:space="preserve">на свободную тему </w:t>
      </w:r>
      <w:r w:rsidRPr="00246975">
        <w:rPr>
          <w:rFonts w:ascii="Times New Roman" w:hAnsi="Times New Roman" w:cs="Times New Roman"/>
          <w:sz w:val="28"/>
          <w:szCs w:val="28"/>
        </w:rPr>
        <w:t>по французской методике</w:t>
      </w:r>
      <w:r>
        <w:rPr>
          <w:rFonts w:ascii="Times New Roman" w:hAnsi="Times New Roman" w:cs="Times New Roman"/>
          <w:sz w:val="28"/>
          <w:szCs w:val="28"/>
        </w:rPr>
        <w:t xml:space="preserve">, создание текстов в жанре заметки, интервью, репортажа, рецензии, </w:t>
      </w:r>
      <w:r w:rsidR="00551782">
        <w:rPr>
          <w:rFonts w:ascii="Times New Roman" w:hAnsi="Times New Roman" w:cs="Times New Roman"/>
          <w:sz w:val="28"/>
          <w:szCs w:val="28"/>
        </w:rPr>
        <w:t xml:space="preserve">портретного очерка, путевых заметок, </w:t>
      </w:r>
      <w:r w:rsidR="00C00F1D">
        <w:rPr>
          <w:rFonts w:ascii="Times New Roman" w:hAnsi="Times New Roman" w:cs="Times New Roman"/>
          <w:sz w:val="28"/>
          <w:szCs w:val="28"/>
        </w:rPr>
        <w:t xml:space="preserve">эссе, </w:t>
      </w:r>
      <w:r>
        <w:rPr>
          <w:rFonts w:ascii="Times New Roman" w:hAnsi="Times New Roman" w:cs="Times New Roman"/>
          <w:sz w:val="28"/>
          <w:szCs w:val="28"/>
        </w:rPr>
        <w:t>создание концепции и плана журналистского расследования на актуальную тему.</w:t>
      </w:r>
    </w:p>
    <w:p w:rsidR="006C2779" w:rsidRPr="001245FA" w:rsidRDefault="00C00F1D" w:rsidP="00FF583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6C2779">
        <w:rPr>
          <w:rFonts w:ascii="Times New Roman" w:hAnsi="Times New Roman" w:cs="Times New Roman"/>
          <w:i/>
          <w:sz w:val="28"/>
          <w:szCs w:val="28"/>
        </w:rPr>
        <w:t xml:space="preserve">Выпуск </w:t>
      </w:r>
      <w:r w:rsidR="006C2779" w:rsidRPr="001245FA">
        <w:rPr>
          <w:rFonts w:ascii="Times New Roman" w:hAnsi="Times New Roman" w:cs="Times New Roman"/>
          <w:i/>
          <w:sz w:val="28"/>
          <w:szCs w:val="28"/>
        </w:rPr>
        <w:t>собственного издания.</w:t>
      </w:r>
    </w:p>
    <w:p w:rsidR="006C2779" w:rsidRDefault="006C2779" w:rsidP="00FF583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4EB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алгоритм создания к</w:t>
      </w:r>
      <w:r w:rsidRPr="00390E00">
        <w:rPr>
          <w:rFonts w:ascii="Times New Roman" w:hAnsi="Times New Roman" w:cs="Times New Roman"/>
          <w:sz w:val="28"/>
          <w:szCs w:val="28"/>
        </w:rPr>
        <w:t>онцепци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0E00">
        <w:rPr>
          <w:rFonts w:ascii="Times New Roman" w:hAnsi="Times New Roman" w:cs="Times New Roman"/>
          <w:sz w:val="28"/>
          <w:szCs w:val="28"/>
        </w:rPr>
        <w:t xml:space="preserve"> издания.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779" w:rsidRPr="00390E00" w:rsidRDefault="006C2779" w:rsidP="00FF583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4EB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создание концепции издания. С</w:t>
      </w:r>
      <w:r w:rsidRPr="00390E00">
        <w:rPr>
          <w:rFonts w:ascii="Times New Roman" w:hAnsi="Times New Roman" w:cs="Times New Roman"/>
          <w:sz w:val="28"/>
          <w:szCs w:val="28"/>
        </w:rPr>
        <w:t xml:space="preserve">оставление плана очередного </w:t>
      </w:r>
      <w:r>
        <w:rPr>
          <w:rFonts w:ascii="Times New Roman" w:hAnsi="Times New Roman" w:cs="Times New Roman"/>
          <w:sz w:val="28"/>
          <w:szCs w:val="28"/>
        </w:rPr>
        <w:t>номера</w:t>
      </w:r>
      <w:r w:rsidRPr="00390E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материалов. Создание макета издания</w:t>
      </w:r>
      <w:r w:rsidRPr="00390E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Верстка, корректура, печать. </w:t>
      </w:r>
      <w:r w:rsidRPr="00390E00">
        <w:rPr>
          <w:rFonts w:ascii="Times New Roman" w:hAnsi="Times New Roman" w:cs="Times New Roman"/>
          <w:sz w:val="28"/>
          <w:szCs w:val="28"/>
        </w:rPr>
        <w:t>Анализ вышедшего в свет номера.</w:t>
      </w:r>
    </w:p>
    <w:p w:rsidR="006C2779" w:rsidRPr="00246975" w:rsidRDefault="00C00F1D" w:rsidP="00FF583A">
      <w:pPr>
        <w:pStyle w:val="a7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6C2779" w:rsidRPr="00246975">
        <w:rPr>
          <w:rFonts w:ascii="Times New Roman" w:hAnsi="Times New Roman" w:cs="Times New Roman"/>
          <w:i/>
          <w:sz w:val="28"/>
          <w:szCs w:val="28"/>
        </w:rPr>
        <w:t>Основы телевизионной журналистики.</w:t>
      </w:r>
    </w:p>
    <w:p w:rsidR="006C2779" w:rsidRDefault="006C2779" w:rsidP="00FF583A">
      <w:pPr>
        <w:pStyle w:val="a7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595C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жанры телевизионной журналистики. Технология подготовки видеосюжета. Имидж телеведущего. Ток-шоу как жанр тележурналистики.</w:t>
      </w:r>
    </w:p>
    <w:p w:rsidR="006C2779" w:rsidRPr="00F72683" w:rsidRDefault="006C2779" w:rsidP="00FF583A">
      <w:pPr>
        <w:pStyle w:val="a7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7F83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выполнение практического задания – анализ имиджа известного телеведущего; выполнение творческих заданий – подготовка сценарной заявки, подготовка новостного видеосюжета, подготовка и проведение ток-шоу на актуальную тему.</w:t>
      </w:r>
    </w:p>
    <w:p w:rsidR="006C2779" w:rsidRPr="00D57B44" w:rsidRDefault="00C00F1D" w:rsidP="00FF583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6C2779" w:rsidRPr="00D57B44">
        <w:rPr>
          <w:rFonts w:ascii="Times New Roman" w:hAnsi="Times New Roman" w:cs="Times New Roman"/>
          <w:i/>
          <w:sz w:val="28"/>
          <w:szCs w:val="28"/>
        </w:rPr>
        <w:t>Информационная безопасность</w:t>
      </w:r>
      <w:r w:rsidR="006C2779">
        <w:rPr>
          <w:rFonts w:ascii="Times New Roman" w:hAnsi="Times New Roman" w:cs="Times New Roman"/>
          <w:i/>
          <w:sz w:val="28"/>
          <w:szCs w:val="28"/>
        </w:rPr>
        <w:t>.</w:t>
      </w:r>
    </w:p>
    <w:p w:rsidR="006C2779" w:rsidRDefault="006C2779" w:rsidP="00FF583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6E1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понятие информационной безопасности, виды угроз. Манипулирование общественным сознанием с помощью СМИ. Возможности и опасности социальных сетей. Правила безопасности работы в сети Интернет. Безопасные сайты для детей. Сетевой этикет. Интернет-зависимость и как ее избежать.</w:t>
      </w:r>
    </w:p>
    <w:p w:rsidR="006C2779" w:rsidRDefault="006C2779" w:rsidP="00FF583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CE9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беседы-дискуссии, просмотр и обсуждение видеороликов и мультфильмов, участие в мероприятиях Единого урока по безопасности в сети Интернет; выполнение творческих заданий – создание памяток для детей, педагогов и родителей по безопасному поведению в Интернете, создание спецвыпусков изданий и видеосюжетов на тему информационной безопасности, выполнение заданий международного квеста по цифровой грамотности «Сетевичок».</w:t>
      </w:r>
    </w:p>
    <w:p w:rsidR="0003401D" w:rsidRPr="0003401D" w:rsidRDefault="00C00F1D" w:rsidP="00FF583A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6. </w:t>
      </w:r>
      <w:r w:rsidR="0003401D" w:rsidRPr="0003401D">
        <w:rPr>
          <w:rFonts w:ascii="Times New Roman" w:eastAsia="Times New Roman" w:hAnsi="Times New Roman" w:cs="Times New Roman"/>
          <w:i/>
          <w:sz w:val="28"/>
          <w:szCs w:val="28"/>
        </w:rPr>
        <w:t>Работа над научно-исследовательскими и творческими проектами</w:t>
      </w:r>
      <w:r w:rsidR="0003401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3401D" w:rsidRDefault="0003401D" w:rsidP="00FF583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01D">
        <w:rPr>
          <w:rFonts w:ascii="Times New Roman" w:hAnsi="Times New Roman" w:cs="Times New Roman"/>
          <w:b/>
          <w:bCs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ознакомление с </w:t>
      </w:r>
      <w:r w:rsidR="00457454">
        <w:rPr>
          <w:rFonts w:ascii="Times New Roman" w:hAnsi="Times New Roman" w:cs="Times New Roman"/>
          <w:bCs/>
          <w:sz w:val="28"/>
          <w:szCs w:val="28"/>
        </w:rPr>
        <w:t>краеведческими проектами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401D" w:rsidRPr="008C5B10" w:rsidRDefault="0003401D" w:rsidP="00FF583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AC2">
        <w:rPr>
          <w:rFonts w:ascii="Times New Roman" w:hAnsi="Times New Roman" w:cs="Times New Roman"/>
          <w:b/>
          <w:bCs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454">
        <w:rPr>
          <w:rFonts w:ascii="Times New Roman" w:hAnsi="Times New Roman" w:cs="Times New Roman"/>
          <w:bCs/>
          <w:sz w:val="28"/>
          <w:szCs w:val="28"/>
        </w:rPr>
        <w:t xml:space="preserve">выбор темы, обоснование актуальности,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постановка целей и задач, новизны и методов исследования, сбор и обобщение материала, </w:t>
      </w:r>
      <w:r w:rsidR="00457454">
        <w:rPr>
          <w:rFonts w:ascii="Times New Roman" w:hAnsi="Times New Roman" w:cs="Times New Roman"/>
          <w:bCs/>
          <w:sz w:val="28"/>
          <w:szCs w:val="28"/>
        </w:rPr>
        <w:t xml:space="preserve">анализ источников, </w:t>
      </w:r>
      <w:r>
        <w:rPr>
          <w:rFonts w:ascii="Times New Roman" w:hAnsi="Times New Roman" w:cs="Times New Roman"/>
          <w:bCs/>
          <w:sz w:val="28"/>
          <w:szCs w:val="28"/>
        </w:rPr>
        <w:t>выводы, написание текстов, создание презентаций, иллюстраций, аудиовизуальной продукции.</w:t>
      </w:r>
    </w:p>
    <w:p w:rsidR="006C2779" w:rsidRPr="001245FA" w:rsidRDefault="00C00F1D" w:rsidP="00FF583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="006C2779" w:rsidRPr="001245FA">
        <w:rPr>
          <w:rFonts w:ascii="Times New Roman" w:hAnsi="Times New Roman" w:cs="Times New Roman"/>
          <w:i/>
          <w:sz w:val="28"/>
          <w:szCs w:val="28"/>
        </w:rPr>
        <w:t>Участие в семинарах, конференциях и конкурсах детской прессы и школьной периодической печати.</w:t>
      </w:r>
    </w:p>
    <w:p w:rsidR="006C2779" w:rsidRDefault="006C2779" w:rsidP="00FF583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B3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 условиями конкурсов, изучение материала по заданной теме.</w:t>
      </w:r>
    </w:p>
    <w:p w:rsidR="006C2779" w:rsidRPr="00390E00" w:rsidRDefault="006C2779" w:rsidP="00FF583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E14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390E00">
        <w:rPr>
          <w:rFonts w:ascii="Times New Roman" w:hAnsi="Times New Roman" w:cs="Times New Roman"/>
          <w:sz w:val="28"/>
          <w:szCs w:val="28"/>
        </w:rPr>
        <w:t>бор материала</w:t>
      </w:r>
      <w:r>
        <w:rPr>
          <w:rFonts w:ascii="Times New Roman" w:hAnsi="Times New Roman" w:cs="Times New Roman"/>
          <w:sz w:val="28"/>
          <w:szCs w:val="28"/>
        </w:rPr>
        <w:t xml:space="preserve"> по заданной теме, создание печатной и аудиовизуальной продукции. Отправка работ на конкурс</w:t>
      </w:r>
      <w:r w:rsidRPr="00390E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E00">
        <w:rPr>
          <w:rFonts w:ascii="Times New Roman" w:hAnsi="Times New Roman" w:cs="Times New Roman"/>
          <w:sz w:val="28"/>
          <w:szCs w:val="28"/>
        </w:rPr>
        <w:t>Выступления на семинарах, конференциях и конкурсах.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E00">
        <w:rPr>
          <w:rFonts w:ascii="Times New Roman" w:hAnsi="Times New Roman" w:cs="Times New Roman"/>
          <w:sz w:val="28"/>
          <w:szCs w:val="28"/>
        </w:rPr>
        <w:t>Анализ результатов.</w:t>
      </w:r>
    </w:p>
    <w:p w:rsidR="006C2779" w:rsidRPr="001245FA" w:rsidRDefault="00C00F1D" w:rsidP="00FF583A">
      <w:pPr>
        <w:pStyle w:val="1"/>
        <w:shd w:val="clear" w:color="auto" w:fill="FFFFFF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8. </w:t>
      </w:r>
      <w:r w:rsidR="006C2779" w:rsidRPr="001245FA">
        <w:rPr>
          <w:rFonts w:ascii="Times New Roman" w:hAnsi="Times New Roman" w:cs="Times New Roman"/>
          <w:bCs/>
          <w:i/>
          <w:sz w:val="28"/>
          <w:szCs w:val="28"/>
        </w:rPr>
        <w:t xml:space="preserve">Заключительное занятие. </w:t>
      </w:r>
    </w:p>
    <w:p w:rsidR="006C2779" w:rsidRPr="00390E00" w:rsidRDefault="006C2779" w:rsidP="00FF583A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E00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90E00">
        <w:rPr>
          <w:rFonts w:ascii="Times New Roman" w:hAnsi="Times New Roman" w:cs="Times New Roman"/>
          <w:sz w:val="28"/>
          <w:szCs w:val="28"/>
        </w:rPr>
        <w:t xml:space="preserve">одведение итогов. Награждение лучших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90E00">
        <w:rPr>
          <w:rFonts w:ascii="Times New Roman" w:hAnsi="Times New Roman" w:cs="Times New Roman"/>
          <w:sz w:val="28"/>
          <w:szCs w:val="28"/>
        </w:rPr>
        <w:t>.</w:t>
      </w:r>
    </w:p>
    <w:p w:rsidR="006C2779" w:rsidRDefault="006C2779" w:rsidP="00FF583A">
      <w:pPr>
        <w:pStyle w:val="1"/>
        <w:shd w:val="clear" w:color="auto" w:fill="FFFFFF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5FA">
        <w:rPr>
          <w:rFonts w:ascii="Times New Roman" w:hAnsi="Times New Roman" w:cs="Times New Roman"/>
          <w:bCs/>
          <w:i/>
          <w:sz w:val="28"/>
          <w:szCs w:val="28"/>
        </w:rPr>
        <w:t xml:space="preserve">Публикации в СМИ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r w:rsidRPr="00264882">
        <w:rPr>
          <w:rFonts w:ascii="Times New Roman" w:hAnsi="Times New Roman" w:cs="Times New Roman"/>
          <w:bCs/>
          <w:sz w:val="28"/>
          <w:szCs w:val="28"/>
        </w:rPr>
        <w:t>в течение года.</w:t>
      </w:r>
    </w:p>
    <w:p w:rsidR="00C47F29" w:rsidRPr="001245FA" w:rsidRDefault="00C47F29" w:rsidP="00FF583A">
      <w:pPr>
        <w:pStyle w:val="1"/>
        <w:shd w:val="clear" w:color="auto" w:fill="FFFFFF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2280D" w:rsidRDefault="0022280D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A10A6" w:rsidRPr="002C6AB9" w:rsidRDefault="002C6AB9" w:rsidP="007A7CC7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2C6AB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Методы работы:</w:t>
      </w:r>
    </w:p>
    <w:p w:rsidR="002C6AB9" w:rsidRPr="008A66C0" w:rsidRDefault="002C6AB9" w:rsidP="002C6AB9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8A66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выполнения поставленных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задач используются словесные, </w:t>
      </w:r>
      <w:r w:rsidRPr="008A66C0">
        <w:rPr>
          <w:rFonts w:ascii="Times New Roman" w:eastAsia="Times New Roman" w:hAnsi="Times New Roman" w:cs="Times New Roman"/>
          <w:spacing w:val="-1"/>
          <w:sz w:val="28"/>
          <w:szCs w:val="28"/>
        </w:rPr>
        <w:t>наглядны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е,</w:t>
      </w:r>
      <w:r w:rsidRPr="008A66C0">
        <w:rPr>
          <w:rFonts w:ascii="Times New Roman" w:hAnsi="Times New Roman" w:cs="Times New Roman"/>
          <w:sz w:val="28"/>
          <w:szCs w:val="28"/>
        </w:rPr>
        <w:t xml:space="preserve"> </w:t>
      </w:r>
      <w:r w:rsidRPr="008A66C0">
        <w:rPr>
          <w:rFonts w:ascii="Times New Roman" w:eastAsia="Times New Roman" w:hAnsi="Times New Roman" w:cs="Times New Roman"/>
          <w:sz w:val="28"/>
          <w:szCs w:val="28"/>
        </w:rPr>
        <w:t>практически</w:t>
      </w:r>
      <w:r>
        <w:rPr>
          <w:rFonts w:ascii="Times New Roman" w:eastAsia="Times New Roman" w:hAnsi="Times New Roman" w:cs="Times New Roman"/>
          <w:sz w:val="28"/>
          <w:szCs w:val="28"/>
        </w:rPr>
        <w:t>е и аналитические</w:t>
      </w:r>
      <w:r w:rsidRPr="008A66C0">
        <w:rPr>
          <w:rFonts w:ascii="Times New Roman" w:eastAsia="Times New Roman" w:hAnsi="Times New Roman" w:cs="Times New Roman"/>
          <w:sz w:val="28"/>
          <w:szCs w:val="28"/>
        </w:rPr>
        <w:t xml:space="preserve"> методы</w:t>
      </w:r>
      <w:r w:rsidRPr="008A66C0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2C6AB9" w:rsidRPr="002C6AB9" w:rsidRDefault="002C6AB9" w:rsidP="007A7CC7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2C6AB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Методы, в основе которых лежит уровень деятельности детей:</w:t>
      </w:r>
    </w:p>
    <w:p w:rsidR="002C6AB9" w:rsidRDefault="002C6AB9" w:rsidP="007A7CC7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В первый год обучения используются преимущественно объяснительно-иллюстративные и репродуктивные методы, на втором году добавляются частично-поисковые методы, на третьем году применяются также исследовательские методы обучения.</w:t>
      </w:r>
    </w:p>
    <w:p w:rsidR="00044605" w:rsidRDefault="00D64509" w:rsidP="007A7CC7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6450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Формы занятий:</w:t>
      </w:r>
      <w:r w:rsidR="00DB440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DB4409">
        <w:rPr>
          <w:rFonts w:ascii="Times New Roman" w:eastAsia="Times New Roman" w:hAnsi="Times New Roman" w:cs="Times New Roman"/>
          <w:spacing w:val="-4"/>
          <w:sz w:val="28"/>
          <w:szCs w:val="28"/>
        </w:rPr>
        <w:t>фронтальные (работа по группам).</w:t>
      </w:r>
      <w:r w:rsidR="00000A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4460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044605" w:rsidRPr="008A66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пецифика журналистской деятельности </w:t>
      </w:r>
      <w:r w:rsidR="0004460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044605" w:rsidRPr="008A66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одразумевает </w:t>
      </w:r>
      <w:r w:rsidR="00DB440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также </w:t>
      </w:r>
      <w:r w:rsidR="00044605">
        <w:rPr>
          <w:rFonts w:ascii="Times New Roman" w:eastAsia="Times New Roman" w:hAnsi="Times New Roman" w:cs="Times New Roman"/>
          <w:spacing w:val="-1"/>
          <w:sz w:val="28"/>
          <w:szCs w:val="28"/>
        </w:rPr>
        <w:t>занятия в подгруппах</w:t>
      </w:r>
      <w:r w:rsidR="005F19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индивидуальные занятия</w:t>
      </w:r>
      <w:r w:rsidR="00DB4409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044605" w:rsidRPr="00DB4409" w:rsidRDefault="00DB4409" w:rsidP="007A7CC7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DB440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Формы работы на занятии:</w:t>
      </w:r>
    </w:p>
    <w:p w:rsidR="00B829EA" w:rsidRPr="008A66C0" w:rsidRDefault="00DB4409" w:rsidP="00B829EA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8A66C0">
        <w:rPr>
          <w:rFonts w:ascii="Times New Roman" w:eastAsia="Times New Roman" w:hAnsi="Times New Roman" w:cs="Times New Roman"/>
          <w:sz w:val="28"/>
          <w:szCs w:val="28"/>
        </w:rPr>
        <w:t xml:space="preserve">беседы-дискуссии,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занятия, самостоятельная работа, </w:t>
      </w:r>
      <w:r w:rsidRPr="008A66C0">
        <w:rPr>
          <w:rFonts w:ascii="Times New Roman" w:eastAsia="Times New Roman" w:hAnsi="Times New Roman" w:cs="Times New Roman"/>
          <w:sz w:val="28"/>
          <w:szCs w:val="28"/>
        </w:rPr>
        <w:t xml:space="preserve">деловые игры, </w:t>
      </w:r>
      <w:r>
        <w:rPr>
          <w:rFonts w:ascii="Times New Roman" w:eastAsia="Times New Roman" w:hAnsi="Times New Roman" w:cs="Times New Roman"/>
          <w:sz w:val="28"/>
          <w:szCs w:val="28"/>
        </w:rPr>
        <w:t>работа с компьютером, экскурсии</w:t>
      </w:r>
      <w:r w:rsidR="00000AB3">
        <w:rPr>
          <w:rFonts w:ascii="Times New Roman" w:eastAsia="Times New Roman" w:hAnsi="Times New Roman" w:cs="Times New Roman"/>
          <w:sz w:val="28"/>
          <w:szCs w:val="28"/>
        </w:rPr>
        <w:t>, мастер-классы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05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9EA" w:rsidRPr="008A66C0">
        <w:rPr>
          <w:rFonts w:ascii="Times New Roman" w:eastAsia="Times New Roman" w:hAnsi="Times New Roman" w:cs="Times New Roman"/>
          <w:spacing w:val="-4"/>
          <w:sz w:val="28"/>
          <w:szCs w:val="28"/>
        </w:rPr>
        <w:t>Работа детского коллектива строится по модели работы редакции взрослой газеты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, что</w:t>
      </w:r>
      <w:r w:rsidR="00B829EA" w:rsidRPr="008A66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выполняет важную функцию воспитания модели взрослого поведения, к тому же профессионального поведения.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829EA" w:rsidRPr="008A66C0">
        <w:rPr>
          <w:rFonts w:ascii="Times New Roman" w:eastAsia="Times New Roman" w:hAnsi="Times New Roman" w:cs="Times New Roman"/>
          <w:spacing w:val="-3"/>
          <w:sz w:val="28"/>
          <w:szCs w:val="28"/>
        </w:rPr>
        <w:t>В целях реализации программы предусмотрено посещение различных городских и районных мероприятий, экскурсии в музеи, предприятия и организации.</w:t>
      </w:r>
    </w:p>
    <w:p w:rsidR="00085945" w:rsidRPr="00085945" w:rsidRDefault="00085945" w:rsidP="0008594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945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и способы определения их результативности:</w:t>
      </w:r>
    </w:p>
    <w:p w:rsidR="00085945" w:rsidRPr="008A66C0" w:rsidRDefault="00085945" w:rsidP="00085945">
      <w:pPr>
        <w:shd w:val="clear" w:color="auto" w:fill="FFFFFF"/>
        <w:tabs>
          <w:tab w:val="left" w:pos="144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6C0">
        <w:rPr>
          <w:rFonts w:ascii="Times New Roman" w:eastAsia="Times New Roman" w:hAnsi="Times New Roman" w:cs="Times New Roman"/>
          <w:i/>
          <w:sz w:val="28"/>
          <w:szCs w:val="28"/>
        </w:rPr>
        <w:t>Ожидаемый конечный результат</w:t>
      </w:r>
      <w:r w:rsidRPr="008A66C0">
        <w:rPr>
          <w:rFonts w:ascii="Times New Roman" w:eastAsia="Times New Roman" w:hAnsi="Times New Roman" w:cs="Times New Roman"/>
          <w:sz w:val="28"/>
          <w:szCs w:val="28"/>
        </w:rPr>
        <w:t xml:space="preserve"> состоит в положительной динамике развития личности воспитанника, его творческих способностей, коммуникабельности.</w:t>
      </w:r>
    </w:p>
    <w:p w:rsidR="00085945" w:rsidRPr="008A66C0" w:rsidRDefault="00085945" w:rsidP="00085945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6C0">
        <w:rPr>
          <w:rFonts w:ascii="Times New Roman" w:eastAsia="Times New Roman" w:hAnsi="Times New Roman" w:cs="Times New Roman"/>
          <w:i/>
          <w:sz w:val="28"/>
          <w:szCs w:val="28"/>
        </w:rPr>
        <w:t xml:space="preserve">К концу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перво</w:t>
      </w:r>
      <w:r w:rsidRPr="008A66C0">
        <w:rPr>
          <w:rFonts w:ascii="Times New Roman" w:eastAsia="Times New Roman" w:hAnsi="Times New Roman" w:cs="Times New Roman"/>
          <w:i/>
          <w:sz w:val="28"/>
          <w:szCs w:val="28"/>
        </w:rPr>
        <w:t xml:space="preserve">го года обучения обучающиеся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могут</w:t>
      </w:r>
      <w:r w:rsidRPr="008A66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5945" w:rsidRDefault="00085945" w:rsidP="001A15C2">
      <w:pPr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A66C0">
        <w:rPr>
          <w:rFonts w:ascii="Times New Roman" w:hAnsi="Times New Roman" w:cs="Times New Roman"/>
          <w:sz w:val="28"/>
          <w:szCs w:val="28"/>
        </w:rPr>
        <w:t xml:space="preserve">нать этапы развития российской журналистики; </w:t>
      </w:r>
    </w:p>
    <w:p w:rsidR="00085945" w:rsidRDefault="001A15C2" w:rsidP="001A15C2">
      <w:pPr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="00085945" w:rsidRPr="008A66C0">
        <w:rPr>
          <w:rFonts w:ascii="Times New Roman" w:hAnsi="Times New Roman" w:cs="Times New Roman"/>
          <w:sz w:val="28"/>
          <w:szCs w:val="28"/>
        </w:rPr>
        <w:t xml:space="preserve">профессиональные обязанности журналиста; </w:t>
      </w:r>
    </w:p>
    <w:p w:rsidR="00DF61AC" w:rsidRPr="008A66C0" w:rsidRDefault="00DF61AC" w:rsidP="00DF61AC">
      <w:pPr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A66C0">
        <w:rPr>
          <w:rFonts w:ascii="Times New Roman" w:hAnsi="Times New Roman" w:cs="Times New Roman"/>
          <w:sz w:val="28"/>
          <w:szCs w:val="28"/>
        </w:rPr>
        <w:t>меть пре</w:t>
      </w:r>
      <w:r>
        <w:rPr>
          <w:rFonts w:ascii="Times New Roman" w:hAnsi="Times New Roman" w:cs="Times New Roman"/>
          <w:sz w:val="28"/>
          <w:szCs w:val="28"/>
        </w:rPr>
        <w:t>дставление о работе редакции;</w:t>
      </w:r>
    </w:p>
    <w:p w:rsidR="00DF61AC" w:rsidRPr="008A66C0" w:rsidRDefault="00DF61AC" w:rsidP="00DF61AC">
      <w:pPr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8A66C0">
        <w:rPr>
          <w:rFonts w:ascii="Times New Roman" w:hAnsi="Times New Roman" w:cs="Times New Roman"/>
          <w:sz w:val="28"/>
          <w:szCs w:val="28"/>
        </w:rPr>
        <w:t>технику безопасности при работе с техническими средс</w:t>
      </w:r>
      <w:r>
        <w:rPr>
          <w:rFonts w:ascii="Times New Roman" w:hAnsi="Times New Roman" w:cs="Times New Roman"/>
          <w:sz w:val="28"/>
          <w:szCs w:val="28"/>
        </w:rPr>
        <w:t>твами (компьютер, фотоаппарат);</w:t>
      </w:r>
    </w:p>
    <w:p w:rsidR="00085945" w:rsidRDefault="006F4BFE" w:rsidP="001A15C2">
      <w:pPr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представление об </w:t>
      </w:r>
      <w:r w:rsidR="00085945">
        <w:rPr>
          <w:rFonts w:ascii="Times New Roman" w:hAnsi="Times New Roman" w:cs="Times New Roman"/>
          <w:sz w:val="28"/>
          <w:szCs w:val="28"/>
        </w:rPr>
        <w:t>информационны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85945">
        <w:rPr>
          <w:rFonts w:ascii="Times New Roman" w:hAnsi="Times New Roman" w:cs="Times New Roman"/>
          <w:sz w:val="28"/>
          <w:szCs w:val="28"/>
        </w:rPr>
        <w:t xml:space="preserve"> жанр</w:t>
      </w:r>
      <w:r>
        <w:rPr>
          <w:rFonts w:ascii="Times New Roman" w:hAnsi="Times New Roman" w:cs="Times New Roman"/>
          <w:sz w:val="28"/>
          <w:szCs w:val="28"/>
        </w:rPr>
        <w:t>ах журналистики</w:t>
      </w:r>
      <w:r w:rsidR="00000AB3">
        <w:rPr>
          <w:rFonts w:ascii="Times New Roman" w:hAnsi="Times New Roman" w:cs="Times New Roman"/>
          <w:sz w:val="28"/>
          <w:szCs w:val="28"/>
        </w:rPr>
        <w:t>:</w:t>
      </w:r>
      <w:r w:rsidR="00085945">
        <w:rPr>
          <w:rFonts w:ascii="Times New Roman" w:hAnsi="Times New Roman" w:cs="Times New Roman"/>
          <w:sz w:val="28"/>
          <w:szCs w:val="28"/>
        </w:rPr>
        <w:t xml:space="preserve"> </w:t>
      </w:r>
      <w:r w:rsidR="00085945" w:rsidRPr="008A66C0">
        <w:rPr>
          <w:rFonts w:ascii="Times New Roman" w:hAnsi="Times New Roman" w:cs="Times New Roman"/>
          <w:sz w:val="28"/>
          <w:szCs w:val="28"/>
        </w:rPr>
        <w:t>заметка, интервью, отчет, репортаж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945" w:rsidRDefault="00085945" w:rsidP="0008594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945">
        <w:rPr>
          <w:rFonts w:ascii="Times New Roman" w:eastAsia="Times New Roman" w:hAnsi="Times New Roman" w:cs="Times New Roman"/>
          <w:i/>
          <w:sz w:val="28"/>
          <w:szCs w:val="28"/>
        </w:rPr>
        <w:t>К концу второго года обучения обучающиеся могут</w:t>
      </w:r>
      <w:r w:rsidRPr="000859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61AC" w:rsidRDefault="00DF61AC" w:rsidP="00DF61AC">
      <w:pPr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представление о технологии выпуска издания;</w:t>
      </w:r>
    </w:p>
    <w:p w:rsidR="00DF61AC" w:rsidRPr="008A66C0" w:rsidRDefault="00DF61AC" w:rsidP="00DF61AC">
      <w:pPr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A66C0">
        <w:rPr>
          <w:rFonts w:ascii="Times New Roman" w:hAnsi="Times New Roman" w:cs="Times New Roman"/>
          <w:sz w:val="28"/>
          <w:szCs w:val="28"/>
        </w:rPr>
        <w:t xml:space="preserve">владеть методами сбора информации: </w:t>
      </w:r>
      <w:r w:rsidR="005B3E77">
        <w:rPr>
          <w:rFonts w:ascii="Times New Roman" w:hAnsi="Times New Roman" w:cs="Times New Roman"/>
          <w:sz w:val="28"/>
          <w:szCs w:val="28"/>
        </w:rPr>
        <w:t xml:space="preserve">работа с документами, </w:t>
      </w:r>
      <w:r w:rsidRPr="008A66C0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тервью, наблюдение, эксперимент;</w:t>
      </w:r>
    </w:p>
    <w:p w:rsidR="001A15C2" w:rsidRDefault="001A15C2" w:rsidP="001A15C2">
      <w:pPr>
        <w:numPr>
          <w:ilvl w:val="0"/>
          <w:numId w:val="8"/>
        </w:numPr>
        <w:shd w:val="clear" w:color="auto" w:fill="FFFFFF"/>
        <w:tabs>
          <w:tab w:val="left" w:pos="144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A66C0">
        <w:rPr>
          <w:rFonts w:ascii="Times New Roman" w:eastAsia="Times New Roman" w:hAnsi="Times New Roman" w:cs="Times New Roman"/>
          <w:sz w:val="28"/>
          <w:szCs w:val="28"/>
        </w:rPr>
        <w:t xml:space="preserve">аучиться преодолевать застенчивость в общении с незнакомыми людьми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66C0">
        <w:rPr>
          <w:rFonts w:ascii="Times New Roman" w:eastAsia="Times New Roman" w:hAnsi="Times New Roman" w:cs="Times New Roman"/>
          <w:sz w:val="28"/>
          <w:szCs w:val="28"/>
        </w:rPr>
        <w:t xml:space="preserve"> источниками информации.</w:t>
      </w:r>
    </w:p>
    <w:p w:rsidR="00085945" w:rsidRPr="00085945" w:rsidRDefault="00085945" w:rsidP="0008594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945">
        <w:rPr>
          <w:rFonts w:ascii="Times New Roman" w:eastAsia="Times New Roman" w:hAnsi="Times New Roman" w:cs="Times New Roman"/>
          <w:i/>
          <w:sz w:val="28"/>
          <w:szCs w:val="28"/>
        </w:rPr>
        <w:t>К концу третьего года обучения обучающиеся могут</w:t>
      </w:r>
      <w:r w:rsidRPr="000859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61AC" w:rsidRPr="008A66C0" w:rsidRDefault="00DF61AC" w:rsidP="00DF61AC">
      <w:pPr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A66C0">
        <w:rPr>
          <w:rFonts w:ascii="Times New Roman" w:hAnsi="Times New Roman" w:cs="Times New Roman"/>
          <w:sz w:val="28"/>
          <w:szCs w:val="28"/>
        </w:rPr>
        <w:t>оздавать журналист</w:t>
      </w:r>
      <w:r>
        <w:rPr>
          <w:rFonts w:ascii="Times New Roman" w:hAnsi="Times New Roman" w:cs="Times New Roman"/>
          <w:sz w:val="28"/>
          <w:szCs w:val="28"/>
        </w:rPr>
        <w:t>ские тексты в различных жанрах (</w:t>
      </w:r>
      <w:r w:rsidRPr="008A66C0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етка, интервью, репортаж, рецензия);</w:t>
      </w:r>
    </w:p>
    <w:p w:rsidR="001A15C2" w:rsidRDefault="001A15C2" w:rsidP="001A15C2">
      <w:pPr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A66C0">
        <w:rPr>
          <w:rFonts w:ascii="Times New Roman" w:hAnsi="Times New Roman" w:cs="Times New Roman"/>
          <w:sz w:val="28"/>
          <w:szCs w:val="28"/>
        </w:rPr>
        <w:t>нализировать периодическое издание: его идейно-тематическое своеобразие, жанровое разнообразие, источники информации, мастерство</w:t>
      </w:r>
      <w:r>
        <w:rPr>
          <w:rFonts w:ascii="Times New Roman" w:hAnsi="Times New Roman" w:cs="Times New Roman"/>
          <w:sz w:val="28"/>
          <w:szCs w:val="28"/>
        </w:rPr>
        <w:t xml:space="preserve"> авторов, внешний облик издания;</w:t>
      </w:r>
    </w:p>
    <w:p w:rsidR="005B3E77" w:rsidRDefault="005B3E77" w:rsidP="001A15C2">
      <w:pPr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критически воспринимать информацию, полученную из традиционных СМИ и Интернета.</w:t>
      </w:r>
    </w:p>
    <w:p w:rsidR="00085945" w:rsidRPr="00085945" w:rsidRDefault="00085945" w:rsidP="00B829EA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945">
        <w:rPr>
          <w:rFonts w:ascii="Times New Roman" w:eastAsia="Times New Roman" w:hAnsi="Times New Roman" w:cs="Times New Roman"/>
          <w:b/>
          <w:sz w:val="28"/>
          <w:szCs w:val="28"/>
        </w:rPr>
        <w:t>Способы определения результативности:</w:t>
      </w:r>
    </w:p>
    <w:p w:rsidR="00B829EA" w:rsidRPr="00D05994" w:rsidRDefault="00B829EA" w:rsidP="00B829EA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pacing w:val="-10"/>
          <w:kern w:val="28"/>
          <w:sz w:val="28"/>
          <w:szCs w:val="28"/>
        </w:rPr>
      </w:pPr>
      <w:r w:rsidRPr="00D05994">
        <w:rPr>
          <w:rFonts w:ascii="Times New Roman" w:eastAsia="Times New Roman" w:hAnsi="Times New Roman" w:cs="Times New Roman"/>
          <w:spacing w:val="-10"/>
          <w:kern w:val="28"/>
          <w:sz w:val="28"/>
          <w:szCs w:val="28"/>
        </w:rPr>
        <w:t xml:space="preserve">Результатом изучения каждой темы становятся подготовленные обучающимися тексты и фоторепортажи, лучшие из которых рекомендуются к публикации в </w:t>
      </w:r>
      <w:r w:rsidR="00085945" w:rsidRPr="00D05994">
        <w:rPr>
          <w:rFonts w:ascii="Times New Roman" w:eastAsia="Times New Roman" w:hAnsi="Times New Roman" w:cs="Times New Roman"/>
          <w:spacing w:val="-10"/>
          <w:kern w:val="28"/>
          <w:sz w:val="28"/>
          <w:szCs w:val="28"/>
        </w:rPr>
        <w:t xml:space="preserve">учебном издании и в районных </w:t>
      </w:r>
      <w:r w:rsidRPr="00D05994">
        <w:rPr>
          <w:rFonts w:ascii="Times New Roman" w:eastAsia="Times New Roman" w:hAnsi="Times New Roman" w:cs="Times New Roman"/>
          <w:spacing w:val="-10"/>
          <w:kern w:val="28"/>
          <w:sz w:val="28"/>
          <w:szCs w:val="28"/>
        </w:rPr>
        <w:t>СМИ.</w:t>
      </w:r>
      <w:r w:rsidR="00D05994" w:rsidRPr="00D05994">
        <w:rPr>
          <w:rFonts w:ascii="Times New Roman" w:eastAsia="Times New Roman" w:hAnsi="Times New Roman" w:cs="Times New Roman"/>
          <w:spacing w:val="-10"/>
          <w:kern w:val="28"/>
          <w:sz w:val="28"/>
          <w:szCs w:val="28"/>
        </w:rPr>
        <w:t xml:space="preserve"> </w:t>
      </w:r>
      <w:r w:rsidR="00085945" w:rsidRPr="00D05994">
        <w:rPr>
          <w:rFonts w:ascii="Times New Roman" w:eastAsia="Times New Roman" w:hAnsi="Times New Roman" w:cs="Times New Roman"/>
          <w:spacing w:val="-10"/>
          <w:kern w:val="28"/>
          <w:sz w:val="28"/>
          <w:szCs w:val="28"/>
        </w:rPr>
        <w:t>Применяется мониторинг образовательной работы: и</w:t>
      </w:r>
      <w:r w:rsidRPr="00D05994">
        <w:rPr>
          <w:rFonts w:ascii="Times New Roman" w:eastAsia="Times New Roman" w:hAnsi="Times New Roman" w:cs="Times New Roman"/>
          <w:spacing w:val="-10"/>
          <w:kern w:val="28"/>
          <w:sz w:val="28"/>
          <w:szCs w:val="28"/>
        </w:rPr>
        <w:t>спользуются индивидуальные карты для определения уровня творческих способностей, теоретических знаний и практических навыков, уровня развития личностных качеств воспитанников, разработаны критерии оценки.</w:t>
      </w:r>
    </w:p>
    <w:p w:rsidR="0040287C" w:rsidRPr="00085945" w:rsidRDefault="0040287C" w:rsidP="0040287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5945">
        <w:rPr>
          <w:rFonts w:ascii="Times New Roman" w:eastAsia="Times New Roman" w:hAnsi="Times New Roman" w:cs="Times New Roman"/>
          <w:i/>
          <w:sz w:val="28"/>
          <w:szCs w:val="28"/>
        </w:rPr>
        <w:t>Формы подведения итогов реализации образовательной программы:</w:t>
      </w:r>
    </w:p>
    <w:p w:rsidR="0040287C" w:rsidRPr="0040287C" w:rsidRDefault="0040287C" w:rsidP="0040287C">
      <w:pPr>
        <w:pStyle w:val="a7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87C">
        <w:rPr>
          <w:rFonts w:ascii="Times New Roman" w:eastAsia="Times New Roman" w:hAnsi="Times New Roman" w:cs="Times New Roman"/>
          <w:sz w:val="28"/>
          <w:szCs w:val="28"/>
        </w:rPr>
        <w:t>конкурсы, семинары и конференции (разного уровня);</w:t>
      </w:r>
    </w:p>
    <w:p w:rsidR="0040287C" w:rsidRPr="0040287C" w:rsidRDefault="0040287C" w:rsidP="0040287C">
      <w:pPr>
        <w:pStyle w:val="a7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87C">
        <w:rPr>
          <w:rFonts w:ascii="Times New Roman" w:eastAsia="Times New Roman" w:hAnsi="Times New Roman" w:cs="Times New Roman"/>
          <w:sz w:val="28"/>
          <w:szCs w:val="28"/>
        </w:rPr>
        <w:t>мастер-классы;</w:t>
      </w:r>
    </w:p>
    <w:p w:rsidR="0040287C" w:rsidRPr="0040287C" w:rsidRDefault="0040287C" w:rsidP="0040287C">
      <w:pPr>
        <w:pStyle w:val="a7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87C">
        <w:rPr>
          <w:rFonts w:ascii="Times New Roman" w:eastAsia="Times New Roman" w:hAnsi="Times New Roman" w:cs="Times New Roman"/>
          <w:sz w:val="28"/>
          <w:szCs w:val="28"/>
        </w:rPr>
        <w:t>творческие проекты;</w:t>
      </w:r>
    </w:p>
    <w:p w:rsidR="0040287C" w:rsidRPr="0040287C" w:rsidRDefault="0040287C" w:rsidP="0040287C">
      <w:pPr>
        <w:pStyle w:val="a7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87C">
        <w:rPr>
          <w:rFonts w:ascii="Times New Roman" w:eastAsia="Times New Roman" w:hAnsi="Times New Roman" w:cs="Times New Roman"/>
          <w:sz w:val="28"/>
          <w:szCs w:val="28"/>
        </w:rPr>
        <w:t>публикации на сайте и в СМИ;</w:t>
      </w:r>
    </w:p>
    <w:p w:rsidR="0040287C" w:rsidRPr="0040287C" w:rsidRDefault="0040287C" w:rsidP="0040287C">
      <w:pPr>
        <w:pStyle w:val="a7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87C">
        <w:rPr>
          <w:rFonts w:ascii="Times New Roman" w:eastAsia="Times New Roman" w:hAnsi="Times New Roman" w:cs="Times New Roman"/>
          <w:sz w:val="28"/>
          <w:szCs w:val="28"/>
        </w:rPr>
        <w:t xml:space="preserve">выпуск собственного издания </w:t>
      </w:r>
      <w:r w:rsidR="003F76F3">
        <w:rPr>
          <w:rFonts w:ascii="Times New Roman" w:eastAsia="Times New Roman" w:hAnsi="Times New Roman" w:cs="Times New Roman"/>
          <w:sz w:val="28"/>
          <w:szCs w:val="28"/>
        </w:rPr>
        <w:t>и телепередачи</w:t>
      </w:r>
      <w:r w:rsidRPr="004028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29EA" w:rsidRPr="007E7494" w:rsidRDefault="00B829EA" w:rsidP="00B829EA">
      <w:pPr>
        <w:pageBreakBefore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7E749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Литература</w:t>
      </w:r>
    </w:p>
    <w:p w:rsidR="00B829EA" w:rsidRPr="007E7494" w:rsidRDefault="00B829EA" w:rsidP="00B829E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7E7494">
        <w:rPr>
          <w:rFonts w:ascii="Times New Roman" w:eastAsia="Times New Roman" w:hAnsi="Times New Roman" w:cs="Times New Roman"/>
          <w:bCs/>
          <w:i/>
          <w:spacing w:val="-3"/>
          <w:sz w:val="28"/>
          <w:szCs w:val="28"/>
        </w:rPr>
        <w:t>Для педагога</w:t>
      </w:r>
      <w:r w:rsidRPr="007E7494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:</w:t>
      </w:r>
    </w:p>
    <w:p w:rsidR="00C869B0" w:rsidRPr="007E7494" w:rsidRDefault="00C869B0" w:rsidP="00C869B0">
      <w:pPr>
        <w:pStyle w:val="31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E7494">
        <w:rPr>
          <w:rFonts w:ascii="Times New Roman" w:hAnsi="Times New Roman"/>
          <w:b w:val="0"/>
          <w:sz w:val="28"/>
          <w:szCs w:val="28"/>
        </w:rPr>
        <w:t>Есин Б.И. История русской журналистики (1703—1917): Учебное пособие; Хрестоматия. –</w:t>
      </w:r>
      <w:r w:rsidR="00584FBC">
        <w:rPr>
          <w:rFonts w:ascii="Times New Roman" w:hAnsi="Times New Roman"/>
          <w:b w:val="0"/>
          <w:sz w:val="28"/>
          <w:szCs w:val="28"/>
        </w:rPr>
        <w:t xml:space="preserve"> </w:t>
      </w:r>
      <w:r w:rsidRPr="007E7494">
        <w:rPr>
          <w:rFonts w:ascii="Times New Roman" w:hAnsi="Times New Roman"/>
          <w:b w:val="0"/>
          <w:sz w:val="28"/>
          <w:szCs w:val="28"/>
        </w:rPr>
        <w:t>М.: Флинта: Наука, 2000.</w:t>
      </w:r>
    </w:p>
    <w:p w:rsidR="00C869B0" w:rsidRDefault="00C869B0" w:rsidP="00C869B0">
      <w:pPr>
        <w:pStyle w:val="31"/>
        <w:shd w:val="clear" w:color="auto" w:fill="FFFFFF"/>
        <w:tabs>
          <w:tab w:val="left" w:pos="36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</w:pPr>
      <w:r w:rsidRPr="007E7494"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>Жирков Г.В. Эпоха Петра Великого: основание русской журналистики. – СПб.: Роза мира, 2003.</w:t>
      </w:r>
    </w:p>
    <w:p w:rsidR="00584FBC" w:rsidRPr="007E7494" w:rsidRDefault="00584FBC" w:rsidP="00C869B0">
      <w:pPr>
        <w:pStyle w:val="31"/>
        <w:shd w:val="clear" w:color="auto" w:fill="FFFFFF"/>
        <w:tabs>
          <w:tab w:val="left" w:pos="36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>Журналистское расследование: история метода и современная практика: Учебник / Под общей ред. Константинова А.Д. – СПб</w:t>
      </w:r>
      <w:r w:rsidR="007B4083">
        <w:rPr>
          <w:rFonts w:ascii="Times New Roman" w:eastAsia="Times New Roman" w:hAnsi="Times New Roman" w:cs="Times New Roman"/>
          <w:b w:val="0"/>
          <w:spacing w:val="-2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>, 2003.</w:t>
      </w:r>
    </w:p>
    <w:p w:rsidR="00B829EA" w:rsidRPr="007E7494" w:rsidRDefault="00B829EA" w:rsidP="001A26C5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7494">
        <w:rPr>
          <w:rFonts w:ascii="Times New Roman" w:hAnsi="Times New Roman"/>
          <w:sz w:val="28"/>
          <w:szCs w:val="28"/>
        </w:rPr>
        <w:t>Ильченко С.Н., Кривоносов А.Д. Современная пресс-служба: Учеб. пособие. СПб., 2005.</w:t>
      </w:r>
    </w:p>
    <w:p w:rsidR="00B829EA" w:rsidRPr="007E7494" w:rsidRDefault="00B829EA" w:rsidP="001A26C5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7494">
        <w:rPr>
          <w:rFonts w:ascii="Times New Roman" w:hAnsi="Times New Roman"/>
          <w:sz w:val="28"/>
          <w:szCs w:val="28"/>
        </w:rPr>
        <w:t>Калмыков А.А., Коханова Л.А. Интернет-журналистика. М., 2005.</w:t>
      </w:r>
    </w:p>
    <w:p w:rsidR="00B829EA" w:rsidRPr="007E7494" w:rsidRDefault="00B829EA" w:rsidP="001A26C5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7494">
        <w:rPr>
          <w:rFonts w:ascii="Times New Roman" w:hAnsi="Times New Roman"/>
          <w:sz w:val="28"/>
          <w:szCs w:val="28"/>
        </w:rPr>
        <w:t>Ким М.Н. Журналистика: методология профессионального творчества. СПб., 2004.</w:t>
      </w:r>
    </w:p>
    <w:p w:rsidR="00B829EA" w:rsidRDefault="00B829EA" w:rsidP="001A26C5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7494">
        <w:rPr>
          <w:rFonts w:ascii="Times New Roman" w:hAnsi="Times New Roman"/>
          <w:sz w:val="28"/>
          <w:szCs w:val="28"/>
        </w:rPr>
        <w:t>Коньков В.И. Речевая структура газетных жанров. СПб., 2004.</w:t>
      </w:r>
    </w:p>
    <w:p w:rsidR="00046DCA" w:rsidRPr="00046DCA" w:rsidRDefault="00046DCA" w:rsidP="001A26C5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Королев Е.А., Павлушкина Н.А</w:t>
      </w:r>
      <w:r w:rsidRPr="00046DCA">
        <w:rPr>
          <w:rFonts w:ascii="Times New Roman" w:hAnsi="Times New Roman" w:cs="Times New Roman"/>
          <w:sz w:val="28"/>
          <w:szCs w:val="28"/>
        </w:rPr>
        <w:t>. 33 урока для будущих журналистов: Учебное пособие. М., 2019.</w:t>
      </w:r>
    </w:p>
    <w:p w:rsidR="00B829EA" w:rsidRPr="007E7494" w:rsidRDefault="00B829EA" w:rsidP="001A26C5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7494">
        <w:rPr>
          <w:rFonts w:ascii="Times New Roman" w:hAnsi="Times New Roman"/>
          <w:sz w:val="28"/>
          <w:szCs w:val="28"/>
        </w:rPr>
        <w:t>Кузин В.И. Психологическая культура журналиста: Учеб</w:t>
      </w:r>
      <w:r w:rsidR="007B4083" w:rsidRPr="007B4083">
        <w:rPr>
          <w:rFonts w:ascii="Times New Roman" w:hAnsi="Times New Roman"/>
          <w:sz w:val="28"/>
          <w:szCs w:val="28"/>
        </w:rPr>
        <w:t xml:space="preserve">. </w:t>
      </w:r>
      <w:r w:rsidRPr="007E7494">
        <w:rPr>
          <w:rFonts w:ascii="Times New Roman" w:hAnsi="Times New Roman"/>
          <w:sz w:val="28"/>
          <w:szCs w:val="28"/>
        </w:rPr>
        <w:t>пособие. СПб., 2001.</w:t>
      </w:r>
    </w:p>
    <w:p w:rsidR="00B829EA" w:rsidRPr="007E7494" w:rsidRDefault="00B829EA" w:rsidP="001A26C5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7494">
        <w:rPr>
          <w:rFonts w:ascii="Times New Roman" w:hAnsi="Times New Roman"/>
          <w:sz w:val="28"/>
          <w:szCs w:val="28"/>
        </w:rPr>
        <w:t>Лазутина Г.В. Основы творческой деятельности журналиста: Учеб. М., 2001.</w:t>
      </w:r>
    </w:p>
    <w:p w:rsidR="00B829EA" w:rsidRPr="007E7494" w:rsidRDefault="00B829EA" w:rsidP="001A26C5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7494">
        <w:rPr>
          <w:rFonts w:ascii="Times New Roman" w:hAnsi="Times New Roman"/>
          <w:sz w:val="28"/>
          <w:szCs w:val="28"/>
        </w:rPr>
        <w:t>Мельник Г.С., Тепляшина А.Н. Основы творческой деятельности журналиста. СПб., 2004.</w:t>
      </w:r>
    </w:p>
    <w:p w:rsidR="00B829EA" w:rsidRPr="007E7494" w:rsidRDefault="00B829EA" w:rsidP="001A26C5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7494">
        <w:rPr>
          <w:rFonts w:ascii="Times New Roman" w:hAnsi="Times New Roman"/>
          <w:sz w:val="28"/>
          <w:szCs w:val="28"/>
        </w:rPr>
        <w:t>Накорякова К.М. Литературное редактирование материалов массовой информации. М., 1994.</w:t>
      </w:r>
    </w:p>
    <w:p w:rsidR="00C869B0" w:rsidRPr="007E7494" w:rsidRDefault="00C869B0" w:rsidP="00C869B0">
      <w:pPr>
        <w:pStyle w:val="31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E7494">
        <w:rPr>
          <w:rFonts w:ascii="Times New Roman" w:hAnsi="Times New Roman"/>
          <w:b w:val="0"/>
          <w:sz w:val="28"/>
          <w:szCs w:val="28"/>
        </w:rPr>
        <w:t>Овсепян Р.П. История новейшей отечественной журналистики: Учебное пособие. М.: Изд-во МГУ, 1999.</w:t>
      </w:r>
    </w:p>
    <w:p w:rsidR="00B829EA" w:rsidRPr="007E7494" w:rsidRDefault="00B829EA" w:rsidP="001A26C5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7494">
        <w:rPr>
          <w:rFonts w:ascii="Times New Roman" w:hAnsi="Times New Roman"/>
          <w:sz w:val="28"/>
          <w:szCs w:val="28"/>
        </w:rPr>
        <w:t>Самолетов С.А. Выпуск газетного номера. СПб., 2006.</w:t>
      </w:r>
    </w:p>
    <w:p w:rsidR="00B829EA" w:rsidRPr="007E7494" w:rsidRDefault="00B829EA" w:rsidP="001A26C5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7494">
        <w:rPr>
          <w:rFonts w:ascii="Times New Roman" w:hAnsi="Times New Roman"/>
          <w:sz w:val="28"/>
          <w:szCs w:val="28"/>
        </w:rPr>
        <w:t>Средства массовой информации в современном мире. Петербургские чтения: материалы межвузовской научно-практической конференции / Под ред. В.И. Конькова. СПб., 2002-201</w:t>
      </w:r>
      <w:r w:rsidR="00000AB3">
        <w:rPr>
          <w:rFonts w:ascii="Times New Roman" w:hAnsi="Times New Roman"/>
          <w:sz w:val="28"/>
          <w:szCs w:val="28"/>
        </w:rPr>
        <w:t>5</w:t>
      </w:r>
      <w:r w:rsidRPr="007E7494">
        <w:rPr>
          <w:rFonts w:ascii="Times New Roman" w:hAnsi="Times New Roman"/>
          <w:sz w:val="28"/>
          <w:szCs w:val="28"/>
        </w:rPr>
        <w:t>.</w:t>
      </w:r>
    </w:p>
    <w:p w:rsidR="00B829EA" w:rsidRPr="007E7494" w:rsidRDefault="00B829EA" w:rsidP="001A26C5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E7494">
        <w:rPr>
          <w:rFonts w:ascii="Times New Roman" w:eastAsia="Times New Roman" w:hAnsi="Times New Roman" w:cs="Times New Roman"/>
          <w:spacing w:val="-2"/>
          <w:sz w:val="28"/>
          <w:szCs w:val="28"/>
        </w:rPr>
        <w:t>Юрков А.А. Основы редакционного менеджмента в периодической печати. Учебное пособие. СПб., 2005.</w:t>
      </w:r>
    </w:p>
    <w:p w:rsidR="00046DCA" w:rsidRDefault="00046DCA" w:rsidP="00B829EA">
      <w:pPr>
        <w:spacing w:line="360" w:lineRule="auto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</w:rPr>
      </w:pPr>
    </w:p>
    <w:p w:rsidR="00B829EA" w:rsidRPr="007E7494" w:rsidRDefault="00B829EA" w:rsidP="00B829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9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Для детей</w:t>
      </w:r>
      <w:r w:rsidRPr="007E7494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  <w:r w:rsidRPr="007E7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530" w:rsidRDefault="00365530" w:rsidP="001A26C5">
      <w:pPr>
        <w:pStyle w:val="31"/>
        <w:tabs>
          <w:tab w:val="left" w:pos="360"/>
        </w:tabs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Дубовер Д.А. Медиаграмотность. Часть 1. Как жить в медиамире: Учеб. пособие. Ростов/н/Д, 2015.</w:t>
      </w:r>
    </w:p>
    <w:p w:rsidR="00B829EA" w:rsidRPr="007E7494" w:rsidRDefault="00B829EA" w:rsidP="001A26C5">
      <w:pPr>
        <w:pStyle w:val="31"/>
        <w:tabs>
          <w:tab w:val="left" w:pos="360"/>
        </w:tabs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E7494">
        <w:rPr>
          <w:rFonts w:ascii="Times New Roman" w:hAnsi="Times New Roman"/>
          <w:b w:val="0"/>
          <w:sz w:val="28"/>
          <w:szCs w:val="28"/>
        </w:rPr>
        <w:t>Ильченко С. Н. Интервью в журналистском творчестве: Учеб. пособие. СПб., 2001.</w:t>
      </w:r>
    </w:p>
    <w:p w:rsidR="00B829EA" w:rsidRPr="007E7494" w:rsidRDefault="00B829EA" w:rsidP="001A26C5">
      <w:pPr>
        <w:pStyle w:val="31"/>
        <w:tabs>
          <w:tab w:val="left" w:pos="360"/>
        </w:tabs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E7494">
        <w:rPr>
          <w:rFonts w:ascii="Times New Roman" w:hAnsi="Times New Roman"/>
          <w:b w:val="0"/>
          <w:sz w:val="28"/>
          <w:szCs w:val="28"/>
        </w:rPr>
        <w:t>Искусство разговаривать и получать информацию: Хрестоматия. М., 1994.</w:t>
      </w:r>
    </w:p>
    <w:p w:rsidR="00B829EA" w:rsidRPr="007E7494" w:rsidRDefault="00B829EA" w:rsidP="001A26C5">
      <w:pPr>
        <w:pStyle w:val="31"/>
        <w:tabs>
          <w:tab w:val="left" w:pos="360"/>
        </w:tabs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E7494">
        <w:rPr>
          <w:rFonts w:ascii="Times New Roman" w:hAnsi="Times New Roman"/>
          <w:b w:val="0"/>
          <w:sz w:val="28"/>
          <w:szCs w:val="28"/>
        </w:rPr>
        <w:t>Мельник Г. С. Профессиональное общение в журналистике. СПб., 2004.</w:t>
      </w:r>
    </w:p>
    <w:p w:rsidR="00D64509" w:rsidRDefault="00B829EA" w:rsidP="00D64509">
      <w:pPr>
        <w:pStyle w:val="31"/>
        <w:tabs>
          <w:tab w:val="left" w:pos="360"/>
        </w:tabs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E7494">
        <w:rPr>
          <w:rFonts w:ascii="Times New Roman" w:hAnsi="Times New Roman"/>
          <w:b w:val="0"/>
          <w:sz w:val="28"/>
          <w:szCs w:val="28"/>
        </w:rPr>
        <w:t>Самолетов С. А. Выпуск газетного номера. СПб., 2006.</w:t>
      </w:r>
    </w:p>
    <w:p w:rsidR="00DF1D8E" w:rsidRDefault="00DF1D8E" w:rsidP="00D64509">
      <w:pPr>
        <w:pStyle w:val="31"/>
        <w:tabs>
          <w:tab w:val="left" w:pos="360"/>
        </w:tabs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Формула доверия: поиск истины: Энциклопедия жизни современной российской журналистики / Богданов В.Л., Вартанова Е.Л., Засурский Я.Н. В 2 т. М.: Издание Союза журналистов России, 2016.</w:t>
      </w:r>
    </w:p>
    <w:p w:rsidR="00D05994" w:rsidRPr="001008B6" w:rsidRDefault="00D64509" w:rsidP="00D059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C5EB2" w:rsidRDefault="006C5EB2" w:rsidP="00BD34D7">
      <w:pPr>
        <w:widowControl/>
        <w:suppressAutoHyphens w:val="0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8B6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6C5EB2" w:rsidRDefault="006C5EB2" w:rsidP="0061550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503" w:rsidRPr="00615503" w:rsidRDefault="00615503" w:rsidP="0061550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503">
        <w:rPr>
          <w:rFonts w:ascii="Times New Roman" w:hAnsi="Times New Roman" w:cs="Times New Roman"/>
          <w:b/>
          <w:sz w:val="28"/>
          <w:szCs w:val="28"/>
        </w:rPr>
        <w:t>МОНИТОРИНГ ОТСЛЕЖИВАНИЯ РЕЗУЛЬТАТОВ</w:t>
      </w:r>
    </w:p>
    <w:p w:rsidR="00615503" w:rsidRDefault="00615503" w:rsidP="0061550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503" w:rsidRPr="00005826" w:rsidRDefault="00005826" w:rsidP="0061550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826">
        <w:rPr>
          <w:rFonts w:ascii="Times New Roman" w:hAnsi="Times New Roman" w:cs="Times New Roman"/>
          <w:b/>
          <w:sz w:val="24"/>
          <w:szCs w:val="24"/>
        </w:rPr>
        <w:t>Мониторинг обучения по программе</w:t>
      </w:r>
    </w:p>
    <w:p w:rsidR="00615503" w:rsidRPr="008A0D08" w:rsidRDefault="00615503" w:rsidP="0061550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423"/>
        <w:gridCol w:w="1565"/>
        <w:gridCol w:w="1076"/>
        <w:gridCol w:w="953"/>
        <w:gridCol w:w="1004"/>
        <w:gridCol w:w="607"/>
        <w:gridCol w:w="1147"/>
        <w:gridCol w:w="960"/>
        <w:gridCol w:w="581"/>
        <w:gridCol w:w="1147"/>
      </w:tblGrid>
      <w:tr w:rsidR="00736AEC" w:rsidTr="00005826">
        <w:tc>
          <w:tcPr>
            <w:tcW w:w="424" w:type="dxa"/>
            <w:vMerge w:val="restart"/>
          </w:tcPr>
          <w:p w:rsidR="00736AEC" w:rsidRPr="008E0BFC" w:rsidRDefault="00736AEC" w:rsidP="00A8246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5" w:type="dxa"/>
            <w:vMerge w:val="restart"/>
          </w:tcPr>
          <w:p w:rsidR="00736AEC" w:rsidRPr="008E0BFC" w:rsidRDefault="00736AEC" w:rsidP="00A8246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FC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1076" w:type="dxa"/>
            <w:vMerge w:val="restart"/>
          </w:tcPr>
          <w:p w:rsidR="00736AEC" w:rsidRPr="008E0BFC" w:rsidRDefault="00736AEC" w:rsidP="00A8246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FC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953" w:type="dxa"/>
            <w:vMerge w:val="restart"/>
          </w:tcPr>
          <w:p w:rsidR="00736AEC" w:rsidRPr="008E0BFC" w:rsidRDefault="00736AEC" w:rsidP="00A8246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F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11" w:type="dxa"/>
            <w:gridSpan w:val="2"/>
          </w:tcPr>
          <w:p w:rsidR="00736AEC" w:rsidRPr="008E0BFC" w:rsidRDefault="00736AEC" w:rsidP="00A8246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FC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</w:t>
            </w:r>
          </w:p>
        </w:tc>
        <w:tc>
          <w:tcPr>
            <w:tcW w:w="1147" w:type="dxa"/>
            <w:vMerge w:val="restart"/>
          </w:tcPr>
          <w:p w:rsidR="00736AEC" w:rsidRPr="008E0BFC" w:rsidRDefault="00736AEC" w:rsidP="00A8246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FC">
              <w:rPr>
                <w:rFonts w:ascii="Times New Roman" w:hAnsi="Times New Roman" w:cs="Times New Roman"/>
                <w:sz w:val="24"/>
                <w:szCs w:val="24"/>
              </w:rPr>
              <w:t>Динамика развития</w:t>
            </w:r>
          </w:p>
        </w:tc>
        <w:tc>
          <w:tcPr>
            <w:tcW w:w="1540" w:type="dxa"/>
            <w:gridSpan w:val="2"/>
          </w:tcPr>
          <w:p w:rsidR="00736AEC" w:rsidRPr="008E0BFC" w:rsidRDefault="00736AEC" w:rsidP="00A8246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FC">
              <w:rPr>
                <w:rFonts w:ascii="Times New Roman" w:hAnsi="Times New Roman" w:cs="Times New Roman"/>
                <w:sz w:val="24"/>
                <w:szCs w:val="24"/>
              </w:rPr>
              <w:t>Практические знания</w:t>
            </w:r>
          </w:p>
        </w:tc>
        <w:tc>
          <w:tcPr>
            <w:tcW w:w="1147" w:type="dxa"/>
            <w:vMerge w:val="restart"/>
          </w:tcPr>
          <w:p w:rsidR="00736AEC" w:rsidRPr="008E0BFC" w:rsidRDefault="00736AEC" w:rsidP="00A8246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FC">
              <w:rPr>
                <w:rFonts w:ascii="Times New Roman" w:hAnsi="Times New Roman" w:cs="Times New Roman"/>
                <w:sz w:val="24"/>
                <w:szCs w:val="24"/>
              </w:rPr>
              <w:t>Динамика развития</w:t>
            </w:r>
          </w:p>
        </w:tc>
      </w:tr>
      <w:tr w:rsidR="00736AEC" w:rsidTr="00005826">
        <w:tc>
          <w:tcPr>
            <w:tcW w:w="424" w:type="dxa"/>
            <w:vMerge/>
          </w:tcPr>
          <w:p w:rsidR="00736AEC" w:rsidRPr="008E0BFC" w:rsidRDefault="00736AEC" w:rsidP="00A8246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736AEC" w:rsidRPr="008E0BFC" w:rsidRDefault="00736AEC" w:rsidP="00A8246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736AEC" w:rsidRPr="008E0BFC" w:rsidRDefault="00736AEC" w:rsidP="00A8246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736AEC" w:rsidRPr="008E0BFC" w:rsidRDefault="00736AEC" w:rsidP="00A8246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736AEC" w:rsidRPr="008E0BFC" w:rsidRDefault="00736AEC" w:rsidP="00A8246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F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736AEC" w:rsidRPr="008E0BFC" w:rsidRDefault="00736AEC" w:rsidP="00A8246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7" w:type="dxa"/>
            <w:vMerge/>
          </w:tcPr>
          <w:p w:rsidR="00736AEC" w:rsidRPr="008E0BFC" w:rsidRDefault="00736AEC" w:rsidP="00A8246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36AEC" w:rsidRPr="008E0BFC" w:rsidRDefault="00736AEC" w:rsidP="00A8246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F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36AEC" w:rsidRPr="008E0BFC" w:rsidRDefault="00736AEC" w:rsidP="00A8246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7" w:type="dxa"/>
            <w:vMerge/>
          </w:tcPr>
          <w:p w:rsidR="00736AEC" w:rsidRPr="008E0BFC" w:rsidRDefault="00736AEC" w:rsidP="00A8246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EC" w:rsidTr="00005826">
        <w:tc>
          <w:tcPr>
            <w:tcW w:w="424" w:type="dxa"/>
            <w:vMerge/>
          </w:tcPr>
          <w:p w:rsidR="00736AEC" w:rsidRPr="008E0BFC" w:rsidRDefault="00736AEC" w:rsidP="00A8246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736AEC" w:rsidRPr="008E0BFC" w:rsidRDefault="00736AEC" w:rsidP="00A8246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736AEC" w:rsidRPr="008E0BFC" w:rsidRDefault="00736AEC" w:rsidP="00A8246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736AEC" w:rsidRPr="008E0BFC" w:rsidRDefault="00736AEC" w:rsidP="00A8246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736AEC" w:rsidRPr="008E0BFC" w:rsidRDefault="00736AEC" w:rsidP="00A8246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FC">
              <w:rPr>
                <w:rFonts w:ascii="Times New Roman" w:hAnsi="Times New Roman" w:cs="Times New Roman"/>
                <w:sz w:val="24"/>
                <w:szCs w:val="24"/>
              </w:rPr>
              <w:t xml:space="preserve">      н/с/д/к</w:t>
            </w:r>
          </w:p>
        </w:tc>
        <w:tc>
          <w:tcPr>
            <w:tcW w:w="1147" w:type="dxa"/>
            <w:vMerge/>
          </w:tcPr>
          <w:p w:rsidR="00736AEC" w:rsidRPr="008E0BFC" w:rsidRDefault="00736AEC" w:rsidP="00A8246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736AEC" w:rsidRPr="008E0BFC" w:rsidRDefault="00736AEC" w:rsidP="00A8246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FC">
              <w:rPr>
                <w:rFonts w:ascii="Times New Roman" w:hAnsi="Times New Roman" w:cs="Times New Roman"/>
                <w:sz w:val="24"/>
                <w:szCs w:val="24"/>
              </w:rPr>
              <w:t xml:space="preserve">      н/с/д/к</w:t>
            </w:r>
          </w:p>
        </w:tc>
        <w:tc>
          <w:tcPr>
            <w:tcW w:w="1147" w:type="dxa"/>
            <w:vMerge/>
          </w:tcPr>
          <w:p w:rsidR="00736AEC" w:rsidRPr="008E0BFC" w:rsidRDefault="00736AEC" w:rsidP="00A8246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EC" w:rsidTr="00005826">
        <w:tc>
          <w:tcPr>
            <w:tcW w:w="424" w:type="dxa"/>
          </w:tcPr>
          <w:p w:rsidR="00736AEC" w:rsidRPr="008E0BFC" w:rsidRDefault="00736AEC" w:rsidP="00A8246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36AEC" w:rsidRPr="008E0BFC" w:rsidRDefault="00736AEC" w:rsidP="00A8246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36AEC" w:rsidRPr="008E0BFC" w:rsidRDefault="00736AEC" w:rsidP="00A8246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736AEC" w:rsidRPr="008E0BFC" w:rsidRDefault="00736AEC" w:rsidP="00A8246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736AEC" w:rsidRPr="008E0BFC" w:rsidRDefault="00736AEC" w:rsidP="00A8246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736AEC" w:rsidRPr="008E0BFC" w:rsidRDefault="00736AEC" w:rsidP="00A8246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</w:tcBorders>
          </w:tcPr>
          <w:p w:rsidR="00736AEC" w:rsidRPr="008E0BFC" w:rsidRDefault="00736AEC" w:rsidP="00A8246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736AEC" w:rsidRPr="008E0BFC" w:rsidRDefault="00736AEC" w:rsidP="00A8246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AEC" w:rsidRDefault="00736AEC" w:rsidP="0061550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</w:p>
    <w:p w:rsidR="00615503" w:rsidRPr="009F401D" w:rsidRDefault="00615503" w:rsidP="0061550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9F401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Критерии оценки учебно-организационных умений и навыков</w:t>
      </w:r>
    </w:p>
    <w:p w:rsidR="00615503" w:rsidRPr="008A0D08" w:rsidRDefault="00615503" w:rsidP="00615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375"/>
        <w:gridCol w:w="8201"/>
      </w:tblGrid>
      <w:tr w:rsidR="00615503" w:rsidRPr="008A0D08" w:rsidTr="008A7016">
        <w:trPr>
          <w:trHeight w:hRule="exact" w:val="727"/>
        </w:trPr>
        <w:tc>
          <w:tcPr>
            <w:tcW w:w="1375" w:type="dxa"/>
            <w:shd w:val="clear" w:color="auto" w:fill="FFFFFF"/>
            <w:hideMark/>
          </w:tcPr>
          <w:p w:rsidR="00615503" w:rsidRPr="008A0D08" w:rsidRDefault="00615503" w:rsidP="008A7016">
            <w:pPr>
              <w:shd w:val="clear" w:color="auto" w:fill="FFFFFF"/>
              <w:spacing w:line="24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1-3 </w:t>
            </w:r>
            <w:r w:rsidRPr="008A0D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балла</w:t>
            </w:r>
          </w:p>
        </w:tc>
        <w:tc>
          <w:tcPr>
            <w:tcW w:w="8201" w:type="dxa"/>
            <w:shd w:val="clear" w:color="auto" w:fill="FFFFFF"/>
            <w:hideMark/>
          </w:tcPr>
          <w:p w:rsidR="00615503" w:rsidRPr="008A0D08" w:rsidRDefault="00615503" w:rsidP="008A7016">
            <w:pPr>
              <w:shd w:val="clear" w:color="auto" w:fill="FFFFFF"/>
              <w:spacing w:line="240" w:lineRule="auto"/>
              <w:ind w:righ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 и убирает рабочее место по требованию педагога, не проявляет инициативы.</w:t>
            </w:r>
          </w:p>
        </w:tc>
      </w:tr>
      <w:tr w:rsidR="00615503" w:rsidRPr="008A0D08" w:rsidTr="008A7016">
        <w:trPr>
          <w:trHeight w:hRule="exact" w:val="677"/>
        </w:trPr>
        <w:tc>
          <w:tcPr>
            <w:tcW w:w="1375" w:type="dxa"/>
            <w:shd w:val="clear" w:color="auto" w:fill="FFFFFF"/>
            <w:hideMark/>
          </w:tcPr>
          <w:p w:rsidR="00615503" w:rsidRPr="008A0D08" w:rsidRDefault="00615503" w:rsidP="008A7016">
            <w:pPr>
              <w:shd w:val="clear" w:color="auto" w:fill="FFFFFF"/>
              <w:spacing w:line="240" w:lineRule="auto"/>
              <w:ind w:left="7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8201" w:type="dxa"/>
            <w:shd w:val="clear" w:color="auto" w:fill="FFFFFF"/>
            <w:hideMark/>
          </w:tcPr>
          <w:p w:rsidR="00615503" w:rsidRPr="008A0D08" w:rsidRDefault="00615503" w:rsidP="008A7016">
            <w:pPr>
              <w:shd w:val="clear" w:color="auto" w:fill="FFFFFF"/>
              <w:spacing w:line="240" w:lineRule="auto"/>
              <w:ind w:right="44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 и убирает рабочее место самостоятельно, но нужно об этом напомнить. Во время работы на столе лишние предметы.</w:t>
            </w:r>
          </w:p>
        </w:tc>
      </w:tr>
      <w:tr w:rsidR="00615503" w:rsidRPr="008A0D08" w:rsidTr="008A7016">
        <w:trPr>
          <w:trHeight w:hRule="exact" w:val="660"/>
        </w:trPr>
        <w:tc>
          <w:tcPr>
            <w:tcW w:w="1375" w:type="dxa"/>
            <w:shd w:val="clear" w:color="auto" w:fill="FFFFFF"/>
            <w:hideMark/>
          </w:tcPr>
          <w:p w:rsidR="00615503" w:rsidRPr="008A0D08" w:rsidRDefault="00615503" w:rsidP="008A7016">
            <w:pPr>
              <w:shd w:val="clear" w:color="auto" w:fill="FFFFFF"/>
              <w:spacing w:line="240" w:lineRule="auto"/>
              <w:ind w:left="7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8201" w:type="dxa"/>
            <w:shd w:val="clear" w:color="auto" w:fill="FFFFFF"/>
            <w:hideMark/>
          </w:tcPr>
          <w:p w:rsidR="00615503" w:rsidRPr="008A0D08" w:rsidRDefault="00615503" w:rsidP="008A7016">
            <w:pPr>
              <w:shd w:val="clear" w:color="auto" w:fill="FFFFFF"/>
              <w:spacing w:line="240" w:lineRule="auto"/>
              <w:ind w:right="82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организовать своё рабочее место. Оказывает в этом помощь другим. Аккуратно и бережно относится к учебным предметам.</w:t>
            </w:r>
          </w:p>
        </w:tc>
      </w:tr>
    </w:tbl>
    <w:p w:rsidR="00615503" w:rsidRPr="008A0D08" w:rsidRDefault="00615503" w:rsidP="0061550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5503" w:rsidRDefault="00615503" w:rsidP="0061550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9F401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Критерии оценки теоретических </w:t>
      </w:r>
      <w:r w:rsidRPr="009F401D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и </w:t>
      </w:r>
      <w:r w:rsidRPr="009F401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терминологических знаний</w:t>
      </w:r>
    </w:p>
    <w:p w:rsidR="008A7016" w:rsidRDefault="008A7016" w:rsidP="0061550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8A7016" w:rsidRPr="008A7016" w:rsidRDefault="008A7016" w:rsidP="0061550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</w:pPr>
      <w:r w:rsidRPr="008A7016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Первый год обучения</w:t>
      </w:r>
    </w:p>
    <w:p w:rsidR="00615503" w:rsidRPr="009F401D" w:rsidRDefault="00615503" w:rsidP="0061550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6"/>
        <w:gridCol w:w="2232"/>
        <w:gridCol w:w="2261"/>
        <w:gridCol w:w="2376"/>
        <w:gridCol w:w="2196"/>
      </w:tblGrid>
      <w:tr w:rsidR="00615503" w:rsidRPr="008A0D08" w:rsidTr="008A7016">
        <w:trPr>
          <w:trHeight w:hRule="exact" w:val="86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503" w:rsidRPr="008A0D08" w:rsidRDefault="00615503" w:rsidP="008A701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503" w:rsidRPr="008A0D08" w:rsidRDefault="00615503" w:rsidP="008A701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503" w:rsidRDefault="00615503" w:rsidP="008A7016">
            <w:pPr>
              <w:shd w:val="clear" w:color="auto" w:fill="FFFFFF"/>
              <w:spacing w:line="240" w:lineRule="auto"/>
              <w:ind w:right="274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Низкий уровень </w:t>
            </w:r>
          </w:p>
          <w:p w:rsidR="00615503" w:rsidRPr="008A0D08" w:rsidRDefault="00615503" w:rsidP="008A7016">
            <w:pPr>
              <w:shd w:val="clear" w:color="auto" w:fill="FFFFFF"/>
              <w:spacing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1-3 балла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503" w:rsidRDefault="00615503" w:rsidP="008A7016">
            <w:pPr>
              <w:shd w:val="clear" w:color="auto" w:fill="FFFFFF"/>
              <w:spacing w:line="240" w:lineRule="auto"/>
              <w:ind w:right="166" w:firstLine="7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Средний уровень </w:t>
            </w:r>
          </w:p>
          <w:p w:rsidR="00615503" w:rsidRPr="008A0D08" w:rsidRDefault="00615503" w:rsidP="008A7016">
            <w:pPr>
              <w:shd w:val="clear" w:color="auto" w:fill="FFFFFF"/>
              <w:spacing w:line="240" w:lineRule="auto"/>
              <w:ind w:right="16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4-7 баллов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503" w:rsidRDefault="00615503" w:rsidP="008A7016">
            <w:pPr>
              <w:shd w:val="clear" w:color="auto" w:fill="FFFFFF"/>
              <w:spacing w:line="240" w:lineRule="auto"/>
              <w:ind w:right="54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Высокий уровень </w:t>
            </w:r>
          </w:p>
          <w:p w:rsidR="00615503" w:rsidRPr="008A0D08" w:rsidRDefault="00615503" w:rsidP="008A7016">
            <w:pPr>
              <w:shd w:val="clear" w:color="auto" w:fill="FFFFFF"/>
              <w:spacing w:line="240" w:lineRule="auto"/>
              <w:ind w:righ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8-10 баллов</w:t>
            </w:r>
          </w:p>
        </w:tc>
      </w:tr>
      <w:tr w:rsidR="00615503" w:rsidRPr="008A0D08" w:rsidTr="008A7016">
        <w:trPr>
          <w:trHeight w:hRule="exact" w:val="155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503" w:rsidRPr="008A0D08" w:rsidRDefault="00615503" w:rsidP="008A701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503" w:rsidRPr="008A0D08" w:rsidRDefault="00615503" w:rsidP="00FA39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правил</w:t>
            </w:r>
            <w:r w:rsidR="00FA3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</w:t>
            </w:r>
            <w:r w:rsidR="00FA3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безопасности.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503" w:rsidRPr="008A0D08" w:rsidRDefault="00615503" w:rsidP="008A7016">
            <w:pPr>
              <w:shd w:val="clear" w:color="auto" w:fill="FFFFFF"/>
              <w:spacing w:line="240" w:lineRule="auto"/>
              <w:ind w:right="446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>Не знает всех правил техники безопасности и часто их не соблюдает.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503" w:rsidRPr="008A0D08" w:rsidRDefault="00615503" w:rsidP="008A7016">
            <w:pPr>
              <w:shd w:val="clear" w:color="auto" w:fill="FFFFFF"/>
              <w:spacing w:line="240" w:lineRule="auto"/>
              <w:ind w:right="33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правила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D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безопасности, но </w:t>
            </w: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>не всегда их соблюдает.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503" w:rsidRPr="008A0D08" w:rsidRDefault="00615503" w:rsidP="008A7016">
            <w:pPr>
              <w:shd w:val="clear" w:color="auto" w:fill="FFFFFF"/>
              <w:spacing w:line="240" w:lineRule="auto"/>
              <w:ind w:right="288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Хорошо знает </w:t>
            </w:r>
            <w:r w:rsidRPr="008A0D0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правила техники </w:t>
            </w:r>
            <w:r w:rsidRPr="008A0D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безопасности и </w:t>
            </w: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 их соблюдает.</w:t>
            </w:r>
          </w:p>
        </w:tc>
      </w:tr>
      <w:tr w:rsidR="00615503" w:rsidRPr="008A0D08" w:rsidTr="008A7016">
        <w:trPr>
          <w:trHeight w:hRule="exact" w:val="156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503" w:rsidRPr="008A0D08" w:rsidRDefault="00615503" w:rsidP="008A701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503" w:rsidRPr="008A0D08" w:rsidRDefault="00615503" w:rsidP="008A7016">
            <w:pPr>
              <w:shd w:val="clear" w:color="auto" w:fill="FFFFFF"/>
              <w:spacing w:line="240" w:lineRule="auto"/>
              <w:ind w:right="526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терминологии.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503" w:rsidRPr="008A0D08" w:rsidRDefault="00615503" w:rsidP="008A7016">
            <w:pPr>
              <w:shd w:val="clear" w:color="auto" w:fill="FFFFFF"/>
              <w:spacing w:line="240" w:lineRule="auto"/>
              <w:ind w:right="43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владеет </w:t>
            </w:r>
            <w:r w:rsidRPr="008A0D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терминологией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503" w:rsidRPr="008A0D08" w:rsidRDefault="00615503" w:rsidP="008A7016">
            <w:pPr>
              <w:shd w:val="clear" w:color="auto" w:fill="FFFFFF"/>
              <w:spacing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Овладел примерно </w:t>
            </w:r>
            <w:r w:rsidRPr="008A0D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половиной знаний по терминологии, </w:t>
            </w:r>
            <w:r w:rsidRPr="008A0D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предусмотренных </w:t>
            </w: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программой.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503" w:rsidRPr="008A0D08" w:rsidRDefault="00615503" w:rsidP="00FA3994">
            <w:pPr>
              <w:shd w:val="clear" w:color="auto" w:fill="FFFFFF"/>
              <w:spacing w:line="240" w:lineRule="auto"/>
              <w:ind w:right="43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Хорошо знает </w:t>
            </w:r>
            <w:r w:rsidRPr="008A0D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основные понятия </w:t>
            </w:r>
            <w:r w:rsidRPr="008A0D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и при</w:t>
            </w:r>
            <w:r w:rsidR="00FA399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8A0D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мы работы. </w:t>
            </w:r>
            <w:r w:rsidRPr="008A0D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Умело оперирует </w:t>
            </w: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терминами.</w:t>
            </w:r>
          </w:p>
        </w:tc>
      </w:tr>
      <w:tr w:rsidR="00615503" w:rsidRPr="008A0D08" w:rsidTr="00EA0493">
        <w:trPr>
          <w:trHeight w:hRule="exact" w:val="284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503" w:rsidRPr="008A0D08" w:rsidRDefault="00615503" w:rsidP="008A701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503" w:rsidRPr="008A0D08" w:rsidRDefault="00615503" w:rsidP="00FA3994">
            <w:pPr>
              <w:shd w:val="clear" w:color="auto" w:fill="FFFFFF"/>
              <w:spacing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Знани</w:t>
            </w:r>
            <w:r w:rsidR="00FA399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8A0D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профессион</w:t>
            </w:r>
            <w:r w:rsidR="005A023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альных обязанностей журналиста и специфики работы редакции </w:t>
            </w: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программы.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503" w:rsidRPr="008A0D08" w:rsidRDefault="00615503" w:rsidP="005A0234">
            <w:pPr>
              <w:shd w:val="clear" w:color="auto" w:fill="FFFFFF"/>
              <w:spacing w:line="240" w:lineRule="auto"/>
              <w:ind w:right="238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</w:t>
            </w: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профессиональных обязанностях журналиста </w:t>
            </w:r>
            <w:r w:rsidR="005A023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 должностных обязанностях работников СМИ</w:t>
            </w: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программы.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503" w:rsidRPr="008A0D08" w:rsidRDefault="00615503" w:rsidP="008A7016">
            <w:pPr>
              <w:shd w:val="clear" w:color="auto" w:fill="FFFFFF"/>
              <w:spacing w:line="240" w:lineRule="auto"/>
              <w:ind w:right="27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представление </w:t>
            </w:r>
            <w:r w:rsidR="005A023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A023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профессиональных обязанностях журналиста и должностных обязанностях работников СМИ</w:t>
            </w: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программы.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503" w:rsidRPr="008A0D08" w:rsidRDefault="00615503" w:rsidP="008A7016">
            <w:pPr>
              <w:shd w:val="clear" w:color="auto" w:fill="FFFFFF"/>
              <w:spacing w:line="240" w:lineRule="auto"/>
              <w:ind w:right="230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четкое представление </w:t>
            </w:r>
            <w:r w:rsidR="005A023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A023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профессиональных обязанностях журналиста и должностных обязанностях работников СМИ</w:t>
            </w: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программы.</w:t>
            </w:r>
          </w:p>
        </w:tc>
      </w:tr>
    </w:tbl>
    <w:p w:rsidR="001F19B7" w:rsidRPr="008A7016" w:rsidRDefault="001F19B7" w:rsidP="001F19B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Второй</w:t>
      </w:r>
      <w:r w:rsidRPr="008A7016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год обучения</w:t>
      </w:r>
    </w:p>
    <w:p w:rsidR="001F19B7" w:rsidRPr="009F401D" w:rsidRDefault="001F19B7" w:rsidP="001F19B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6"/>
        <w:gridCol w:w="2232"/>
        <w:gridCol w:w="2261"/>
        <w:gridCol w:w="2376"/>
        <w:gridCol w:w="2196"/>
      </w:tblGrid>
      <w:tr w:rsidR="001F19B7" w:rsidRPr="008A0D08" w:rsidTr="00BF305D">
        <w:trPr>
          <w:trHeight w:hRule="exact" w:val="86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9B7" w:rsidRPr="008A0D08" w:rsidRDefault="001F19B7" w:rsidP="00BF305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9B7" w:rsidRPr="008A0D08" w:rsidRDefault="001F19B7" w:rsidP="00BF305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9B7" w:rsidRDefault="001F19B7" w:rsidP="00BF305D">
            <w:pPr>
              <w:shd w:val="clear" w:color="auto" w:fill="FFFFFF"/>
              <w:spacing w:line="240" w:lineRule="auto"/>
              <w:ind w:right="274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Низкий уровень </w:t>
            </w:r>
          </w:p>
          <w:p w:rsidR="001F19B7" w:rsidRPr="008A0D08" w:rsidRDefault="001F19B7" w:rsidP="00BF305D">
            <w:pPr>
              <w:shd w:val="clear" w:color="auto" w:fill="FFFFFF"/>
              <w:spacing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1-3 балла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9B7" w:rsidRDefault="001F19B7" w:rsidP="00BF305D">
            <w:pPr>
              <w:shd w:val="clear" w:color="auto" w:fill="FFFFFF"/>
              <w:spacing w:line="240" w:lineRule="auto"/>
              <w:ind w:right="166" w:firstLine="7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Средний уровень </w:t>
            </w:r>
          </w:p>
          <w:p w:rsidR="001F19B7" w:rsidRPr="008A0D08" w:rsidRDefault="001F19B7" w:rsidP="00BF305D">
            <w:pPr>
              <w:shd w:val="clear" w:color="auto" w:fill="FFFFFF"/>
              <w:spacing w:line="240" w:lineRule="auto"/>
              <w:ind w:right="16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4-7 баллов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9B7" w:rsidRDefault="001F19B7" w:rsidP="00BF305D">
            <w:pPr>
              <w:shd w:val="clear" w:color="auto" w:fill="FFFFFF"/>
              <w:spacing w:line="240" w:lineRule="auto"/>
              <w:ind w:right="54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Высокий уровень </w:t>
            </w:r>
          </w:p>
          <w:p w:rsidR="001F19B7" w:rsidRPr="008A0D08" w:rsidRDefault="001F19B7" w:rsidP="00BF305D">
            <w:pPr>
              <w:shd w:val="clear" w:color="auto" w:fill="FFFFFF"/>
              <w:spacing w:line="240" w:lineRule="auto"/>
              <w:ind w:righ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8-10 баллов</w:t>
            </w:r>
          </w:p>
        </w:tc>
      </w:tr>
      <w:tr w:rsidR="001F19B7" w:rsidRPr="008A0D08" w:rsidTr="00BF305D">
        <w:trPr>
          <w:trHeight w:hRule="exact" w:val="155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9B7" w:rsidRPr="008A0D08" w:rsidRDefault="001F19B7" w:rsidP="00BF305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9B7" w:rsidRPr="008A0D08" w:rsidRDefault="001F19B7" w:rsidP="005A023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правил</w:t>
            </w:r>
            <w:r w:rsidR="005A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</w:t>
            </w:r>
            <w:r w:rsidR="005A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безопасности.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9B7" w:rsidRPr="008A0D08" w:rsidRDefault="001F19B7" w:rsidP="00BF305D">
            <w:pPr>
              <w:shd w:val="clear" w:color="auto" w:fill="FFFFFF"/>
              <w:spacing w:line="240" w:lineRule="auto"/>
              <w:ind w:right="446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>Не знает всех правил техники безопасности и часто их не соблюдает.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9B7" w:rsidRPr="008A0D08" w:rsidRDefault="001F19B7" w:rsidP="00BF305D">
            <w:pPr>
              <w:shd w:val="clear" w:color="auto" w:fill="FFFFFF"/>
              <w:spacing w:line="240" w:lineRule="auto"/>
              <w:ind w:right="33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правила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D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безопасности, но </w:t>
            </w: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>не всегда их соблюдает.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9B7" w:rsidRPr="008A0D08" w:rsidRDefault="001F19B7" w:rsidP="00BF305D">
            <w:pPr>
              <w:shd w:val="clear" w:color="auto" w:fill="FFFFFF"/>
              <w:spacing w:line="240" w:lineRule="auto"/>
              <w:ind w:right="288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Хорошо знает </w:t>
            </w:r>
            <w:r w:rsidRPr="008A0D0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правила техники </w:t>
            </w:r>
            <w:r w:rsidRPr="008A0D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безопасности и </w:t>
            </w: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 их соблюдает.</w:t>
            </w:r>
          </w:p>
        </w:tc>
      </w:tr>
      <w:tr w:rsidR="001F19B7" w:rsidRPr="008A0D08" w:rsidTr="00BF305D">
        <w:trPr>
          <w:trHeight w:hRule="exact" w:val="156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9B7" w:rsidRPr="008A0D08" w:rsidRDefault="001F19B7" w:rsidP="00BF305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9B7" w:rsidRPr="008A0D08" w:rsidRDefault="001F19B7" w:rsidP="00BF305D">
            <w:pPr>
              <w:shd w:val="clear" w:color="auto" w:fill="FFFFFF"/>
              <w:spacing w:line="240" w:lineRule="auto"/>
              <w:ind w:right="526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терминологии.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9B7" w:rsidRPr="008A0D08" w:rsidRDefault="001F19B7" w:rsidP="00BF305D">
            <w:pPr>
              <w:shd w:val="clear" w:color="auto" w:fill="FFFFFF"/>
              <w:spacing w:line="240" w:lineRule="auto"/>
              <w:ind w:right="43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владеет </w:t>
            </w:r>
            <w:r w:rsidRPr="008A0D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терминологией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9B7" w:rsidRPr="008A0D08" w:rsidRDefault="001F19B7" w:rsidP="005A0234">
            <w:pPr>
              <w:shd w:val="clear" w:color="auto" w:fill="FFFFFF"/>
              <w:spacing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Овладел </w:t>
            </w:r>
            <w:r w:rsidR="005A02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более</w:t>
            </w:r>
            <w:r w:rsidRPr="008A0D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A02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чем </w:t>
            </w:r>
            <w:r w:rsidRPr="008A0D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половиной знаний по терминологии, </w:t>
            </w:r>
            <w:r w:rsidRPr="008A0D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предусмотренных </w:t>
            </w: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программой.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9B7" w:rsidRPr="008A0D08" w:rsidRDefault="001F19B7" w:rsidP="005A0234">
            <w:pPr>
              <w:shd w:val="clear" w:color="auto" w:fill="FFFFFF"/>
              <w:spacing w:line="240" w:lineRule="auto"/>
              <w:ind w:right="43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Хорошо знает </w:t>
            </w:r>
            <w:r w:rsidRPr="008A0D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основные понятия </w:t>
            </w:r>
            <w:r w:rsidRPr="008A0D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и при</w:t>
            </w:r>
            <w:r w:rsidR="005A0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8A0D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мы работы. </w:t>
            </w:r>
            <w:r w:rsidRPr="008A0D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Умело оперирует </w:t>
            </w: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терминами.</w:t>
            </w:r>
          </w:p>
        </w:tc>
      </w:tr>
      <w:tr w:rsidR="001F19B7" w:rsidRPr="008A0D08" w:rsidTr="005A0234">
        <w:trPr>
          <w:trHeight w:hRule="exact" w:val="185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9B7" w:rsidRPr="008A0D08" w:rsidRDefault="001F19B7" w:rsidP="00BF305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9B7" w:rsidRPr="008A0D08" w:rsidRDefault="001F19B7" w:rsidP="005A0234">
            <w:pPr>
              <w:shd w:val="clear" w:color="auto" w:fill="FFFFFF"/>
              <w:spacing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Знани</w:t>
            </w:r>
            <w:r w:rsidR="005A0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8A0D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основных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методов сбора информации </w:t>
            </w: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программы.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9B7" w:rsidRPr="008A0D08" w:rsidRDefault="001F19B7" w:rsidP="005A0234">
            <w:pPr>
              <w:shd w:val="clear" w:color="auto" w:fill="FFFFFF"/>
              <w:spacing w:line="240" w:lineRule="auto"/>
              <w:ind w:right="238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</w:t>
            </w: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представления об </w:t>
            </w:r>
            <w:r w:rsidRPr="008A0D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основных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методах сбора информации </w:t>
            </w: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программы.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9B7" w:rsidRPr="008A0D08" w:rsidRDefault="001F19B7" w:rsidP="005A0234">
            <w:pPr>
              <w:shd w:val="clear" w:color="auto" w:fill="FFFFFF"/>
              <w:spacing w:line="240" w:lineRule="auto"/>
              <w:ind w:right="27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представление об </w:t>
            </w:r>
            <w:r w:rsidRPr="008A0D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основных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методах сбора информации </w:t>
            </w: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программы.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9B7" w:rsidRPr="008A0D08" w:rsidRDefault="001F19B7" w:rsidP="005A0234">
            <w:pPr>
              <w:shd w:val="clear" w:color="auto" w:fill="FFFFFF"/>
              <w:spacing w:line="240" w:lineRule="auto"/>
              <w:ind w:right="230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четкое представление об </w:t>
            </w:r>
            <w:r w:rsidRPr="008A0D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основных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методах сбора информации </w:t>
            </w: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программы.</w:t>
            </w:r>
          </w:p>
        </w:tc>
      </w:tr>
    </w:tbl>
    <w:p w:rsidR="001F19B7" w:rsidRDefault="001F19B7" w:rsidP="00615503">
      <w:pPr>
        <w:pStyle w:val="31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19B7" w:rsidRPr="008A7016" w:rsidRDefault="001F19B7" w:rsidP="001F19B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Трети</w:t>
      </w:r>
      <w:r w:rsidRPr="008A7016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й год обучения</w:t>
      </w:r>
    </w:p>
    <w:p w:rsidR="001F19B7" w:rsidRPr="009F401D" w:rsidRDefault="001F19B7" w:rsidP="001F19B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6"/>
        <w:gridCol w:w="2168"/>
        <w:gridCol w:w="2325"/>
        <w:gridCol w:w="2376"/>
        <w:gridCol w:w="2196"/>
      </w:tblGrid>
      <w:tr w:rsidR="001F19B7" w:rsidRPr="008A0D08" w:rsidTr="001F19B7">
        <w:trPr>
          <w:trHeight w:hRule="exact" w:val="86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9B7" w:rsidRPr="008A0D08" w:rsidRDefault="001F19B7" w:rsidP="00BF305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9B7" w:rsidRPr="008A0D08" w:rsidRDefault="001F19B7" w:rsidP="00BF305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9B7" w:rsidRDefault="001F19B7" w:rsidP="00BF305D">
            <w:pPr>
              <w:shd w:val="clear" w:color="auto" w:fill="FFFFFF"/>
              <w:spacing w:line="240" w:lineRule="auto"/>
              <w:ind w:right="274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Низкий уровень </w:t>
            </w:r>
          </w:p>
          <w:p w:rsidR="001F19B7" w:rsidRPr="008A0D08" w:rsidRDefault="001F19B7" w:rsidP="00BF305D">
            <w:pPr>
              <w:shd w:val="clear" w:color="auto" w:fill="FFFFFF"/>
              <w:spacing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1-3 балла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9B7" w:rsidRDefault="001F19B7" w:rsidP="00BF305D">
            <w:pPr>
              <w:shd w:val="clear" w:color="auto" w:fill="FFFFFF"/>
              <w:spacing w:line="240" w:lineRule="auto"/>
              <w:ind w:right="166" w:firstLine="7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Средний уровень </w:t>
            </w:r>
          </w:p>
          <w:p w:rsidR="001F19B7" w:rsidRPr="008A0D08" w:rsidRDefault="001F19B7" w:rsidP="00BF305D">
            <w:pPr>
              <w:shd w:val="clear" w:color="auto" w:fill="FFFFFF"/>
              <w:spacing w:line="240" w:lineRule="auto"/>
              <w:ind w:right="16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4-7 баллов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9B7" w:rsidRDefault="001F19B7" w:rsidP="00BF305D">
            <w:pPr>
              <w:shd w:val="clear" w:color="auto" w:fill="FFFFFF"/>
              <w:spacing w:line="240" w:lineRule="auto"/>
              <w:ind w:right="54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Высокий уровень </w:t>
            </w:r>
          </w:p>
          <w:p w:rsidR="001F19B7" w:rsidRPr="008A0D08" w:rsidRDefault="001F19B7" w:rsidP="00BF305D">
            <w:pPr>
              <w:shd w:val="clear" w:color="auto" w:fill="FFFFFF"/>
              <w:spacing w:line="240" w:lineRule="auto"/>
              <w:ind w:righ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8-10 баллов</w:t>
            </w:r>
          </w:p>
        </w:tc>
      </w:tr>
      <w:tr w:rsidR="001F19B7" w:rsidRPr="008A0D08" w:rsidTr="001F19B7">
        <w:trPr>
          <w:trHeight w:hRule="exact" w:val="155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9B7" w:rsidRPr="008A0D08" w:rsidRDefault="001F19B7" w:rsidP="00BF305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9B7" w:rsidRPr="008A0D08" w:rsidRDefault="001F19B7" w:rsidP="00EA049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правил</w:t>
            </w:r>
            <w:r w:rsidR="00EA0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</w:t>
            </w:r>
            <w:r w:rsidR="00EA0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9B7" w:rsidRPr="008A0D08" w:rsidRDefault="001F19B7" w:rsidP="00BF305D">
            <w:pPr>
              <w:shd w:val="clear" w:color="auto" w:fill="FFFFFF"/>
              <w:spacing w:line="240" w:lineRule="auto"/>
              <w:ind w:right="446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>Не знает всех правил техники безопасности и часто их не соблюдает.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9B7" w:rsidRPr="008A0D08" w:rsidRDefault="001F19B7" w:rsidP="00BF305D">
            <w:pPr>
              <w:shd w:val="clear" w:color="auto" w:fill="FFFFFF"/>
              <w:spacing w:line="240" w:lineRule="auto"/>
              <w:ind w:right="33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правила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D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безопасности, но </w:t>
            </w: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>не всегда их соблюдает.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9B7" w:rsidRPr="008A0D08" w:rsidRDefault="001F19B7" w:rsidP="00BF305D">
            <w:pPr>
              <w:shd w:val="clear" w:color="auto" w:fill="FFFFFF"/>
              <w:spacing w:line="240" w:lineRule="auto"/>
              <w:ind w:right="288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Хорошо знает </w:t>
            </w:r>
            <w:r w:rsidRPr="008A0D0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правила техники </w:t>
            </w:r>
            <w:r w:rsidRPr="008A0D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безопасности и </w:t>
            </w: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 их соблюдает.</w:t>
            </w:r>
          </w:p>
        </w:tc>
      </w:tr>
      <w:tr w:rsidR="001F19B7" w:rsidRPr="008A0D08" w:rsidTr="00EA0493">
        <w:trPr>
          <w:trHeight w:hRule="exact" w:val="199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9B7" w:rsidRPr="008A0D08" w:rsidRDefault="001F19B7" w:rsidP="00BF305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9B7" w:rsidRPr="008A0D08" w:rsidRDefault="001F19B7" w:rsidP="00BF305D">
            <w:pPr>
              <w:shd w:val="clear" w:color="auto" w:fill="FFFFFF"/>
              <w:spacing w:line="240" w:lineRule="auto"/>
              <w:ind w:right="526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терминологии.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9B7" w:rsidRPr="008A0D08" w:rsidRDefault="001F19B7" w:rsidP="00BF305D">
            <w:pPr>
              <w:shd w:val="clear" w:color="auto" w:fill="FFFFFF"/>
              <w:spacing w:line="240" w:lineRule="auto"/>
              <w:ind w:right="43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Знает частично </w:t>
            </w:r>
            <w:r w:rsidRPr="0089055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терминологию, но </w:t>
            </w:r>
            <w:r w:rsidRPr="00890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большинстве </w:t>
            </w:r>
            <w:r w:rsidRPr="0089055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случаев избегает </w:t>
            </w:r>
            <w:r w:rsidRPr="00890553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употреблять специальные термины.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9B7" w:rsidRPr="008A0D08" w:rsidRDefault="001F19B7" w:rsidP="001F19B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3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055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терминологию, 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0553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0553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вперемешку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0553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бытовую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055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0553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терминологию.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9B7" w:rsidRPr="008A0D08" w:rsidRDefault="00FA3994" w:rsidP="00FA399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3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0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специальную </w:t>
            </w:r>
            <w:r w:rsidRPr="0089055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терминологию и </w:t>
            </w:r>
            <w:r w:rsidRPr="00890553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 и правильно применяет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90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89055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ходе выполнения </w:t>
            </w:r>
            <w:r w:rsidRPr="0089055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работ.</w:t>
            </w:r>
          </w:p>
        </w:tc>
      </w:tr>
      <w:tr w:rsidR="001F19B7" w:rsidRPr="008A0D08" w:rsidTr="005721D7">
        <w:trPr>
          <w:trHeight w:hRule="exact" w:val="226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9B7" w:rsidRPr="008A0D08" w:rsidRDefault="001F19B7" w:rsidP="00BF305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9B7" w:rsidRPr="008A0D08" w:rsidRDefault="001F19B7" w:rsidP="005721D7">
            <w:pPr>
              <w:shd w:val="clear" w:color="auto" w:fill="FFFFFF"/>
              <w:spacing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Знани</w:t>
            </w:r>
            <w:r w:rsidR="00EA049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8A0D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основных </w:t>
            </w:r>
            <w:r w:rsidR="005721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жанров</w:t>
            </w: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программы.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9B7" w:rsidRPr="008A0D08" w:rsidRDefault="001F19B7" w:rsidP="005721D7">
            <w:pPr>
              <w:shd w:val="clear" w:color="auto" w:fill="FFFFFF"/>
              <w:spacing w:line="240" w:lineRule="auto"/>
              <w:ind w:right="238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</w:t>
            </w: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представления об </w:t>
            </w:r>
            <w:r w:rsidRPr="008A0D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основных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информационных жанрах</w:t>
            </w: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программы.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9B7" w:rsidRPr="008A0D08" w:rsidRDefault="005721D7" w:rsidP="005721D7">
            <w:pPr>
              <w:shd w:val="clear" w:color="auto" w:fill="FFFFFF"/>
              <w:spacing w:line="240" w:lineRule="auto"/>
              <w:ind w:right="27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названия</w:t>
            </w:r>
            <w:r w:rsidR="001F1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19B7" w:rsidRPr="008A0D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основных </w:t>
            </w:r>
            <w:r w:rsidR="001F19B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информационных жанр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ов</w:t>
            </w:r>
            <w:r w:rsidR="001F19B7"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но не знает их особенностей</w:t>
            </w:r>
            <w:r w:rsidR="001F19B7"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9B7" w:rsidRPr="008A0D08" w:rsidRDefault="001F19B7" w:rsidP="005721D7">
            <w:pPr>
              <w:shd w:val="clear" w:color="auto" w:fill="FFFFFF"/>
              <w:spacing w:line="240" w:lineRule="auto"/>
              <w:ind w:right="230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четкое представление об </w:t>
            </w:r>
            <w:r w:rsidRPr="008A0D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основных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информационных жанрах</w:t>
            </w: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их особенностях </w:t>
            </w:r>
            <w:r w:rsidRPr="008A0D0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программы.</w:t>
            </w:r>
          </w:p>
        </w:tc>
      </w:tr>
    </w:tbl>
    <w:p w:rsidR="001F19B7" w:rsidRDefault="001F19B7" w:rsidP="00615503">
      <w:pPr>
        <w:pStyle w:val="31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08B6" w:rsidRDefault="001008B6" w:rsidP="00615503">
      <w:pPr>
        <w:pStyle w:val="31"/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503" w:rsidRDefault="00615503" w:rsidP="00615503">
      <w:pPr>
        <w:pStyle w:val="31"/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01D">
        <w:rPr>
          <w:rFonts w:ascii="Times New Roman" w:hAnsi="Times New Roman" w:cs="Times New Roman"/>
          <w:sz w:val="24"/>
          <w:szCs w:val="24"/>
        </w:rPr>
        <w:t>Критерии оценки практических навыков</w:t>
      </w:r>
    </w:p>
    <w:p w:rsidR="005B3E77" w:rsidRDefault="005B3E77" w:rsidP="00615503">
      <w:pPr>
        <w:pStyle w:val="31"/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E77" w:rsidRDefault="005B3E77" w:rsidP="00615503">
      <w:pPr>
        <w:pStyle w:val="31"/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3E77">
        <w:rPr>
          <w:rFonts w:ascii="Times New Roman" w:hAnsi="Times New Roman" w:cs="Times New Roman"/>
          <w:i/>
          <w:sz w:val="24"/>
          <w:szCs w:val="24"/>
        </w:rPr>
        <w:t>Первый год обучения</w:t>
      </w:r>
    </w:p>
    <w:p w:rsidR="005B3E77" w:rsidRDefault="005B3E77" w:rsidP="00615503">
      <w:pPr>
        <w:pStyle w:val="31"/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3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04"/>
        <w:gridCol w:w="8129"/>
      </w:tblGrid>
      <w:tr w:rsidR="00CA0825" w:rsidRPr="00890553" w:rsidTr="00BF305D">
        <w:trPr>
          <w:trHeight w:val="360"/>
        </w:trPr>
        <w:tc>
          <w:tcPr>
            <w:tcW w:w="9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825" w:rsidRPr="00890553" w:rsidRDefault="00CA0825" w:rsidP="00CA0825">
            <w:pPr>
              <w:pStyle w:val="a7"/>
              <w:numPr>
                <w:ilvl w:val="0"/>
                <w:numId w:val="1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Методы сбора информации</w:t>
            </w:r>
          </w:p>
        </w:tc>
      </w:tr>
      <w:tr w:rsidR="00CA0825" w:rsidRPr="00890553" w:rsidTr="00CA0825">
        <w:trPr>
          <w:trHeight w:hRule="exact" w:val="638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825" w:rsidRPr="00890553" w:rsidRDefault="00CA0825" w:rsidP="00CA08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1-3 </w:t>
            </w:r>
            <w:r w:rsidRPr="0089055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балла</w:t>
            </w:r>
          </w:p>
        </w:tc>
        <w:tc>
          <w:tcPr>
            <w:tcW w:w="8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825" w:rsidRPr="00890553" w:rsidRDefault="00CA0825" w:rsidP="00CA08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Стесняется, не может обратиться с вопросом к незнакомому человеку, взять интервью даже с помощью педагога.</w:t>
            </w:r>
          </w:p>
        </w:tc>
      </w:tr>
      <w:tr w:rsidR="00CA0825" w:rsidRPr="00890553" w:rsidTr="00CA0825">
        <w:trPr>
          <w:trHeight w:hRule="exact" w:val="562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825" w:rsidRPr="00890553" w:rsidRDefault="00CA0825" w:rsidP="00CA08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3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  <w:r w:rsidRPr="0089055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8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825" w:rsidRPr="00890553" w:rsidRDefault="00CA0825" w:rsidP="00CA08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взять</w:t>
            </w:r>
            <w:r w:rsidRPr="00890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интервью </w:t>
            </w:r>
            <w:r w:rsidRPr="00890553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компании других обучающихся</w:t>
            </w:r>
            <w:r w:rsidRPr="008905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825" w:rsidRPr="00890553" w:rsidTr="00CA0825">
        <w:trPr>
          <w:trHeight w:hRule="exact" w:val="428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825" w:rsidRPr="00890553" w:rsidRDefault="00CA0825" w:rsidP="00CA08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3"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r w:rsidRPr="0089055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8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825" w:rsidRPr="00890553" w:rsidRDefault="00CA0825" w:rsidP="00CA08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помощи педагога не нуждается,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самостоятельно взять интервью</w:t>
            </w:r>
            <w:r w:rsidRPr="008905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825" w:rsidRPr="00890553" w:rsidTr="00BF305D">
        <w:trPr>
          <w:trHeight w:val="360"/>
        </w:trPr>
        <w:tc>
          <w:tcPr>
            <w:tcW w:w="9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825" w:rsidRPr="00890553" w:rsidRDefault="00CA0825" w:rsidP="00CA0825">
            <w:pPr>
              <w:pStyle w:val="a7"/>
              <w:numPr>
                <w:ilvl w:val="0"/>
                <w:numId w:val="1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Создание текстов в информационных жанрах</w:t>
            </w:r>
          </w:p>
        </w:tc>
      </w:tr>
      <w:tr w:rsidR="00CA0825" w:rsidRPr="00890553" w:rsidTr="00CA0825">
        <w:trPr>
          <w:trHeight w:hRule="exact" w:val="341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825" w:rsidRPr="00890553" w:rsidRDefault="00CA0825" w:rsidP="00CA08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1-3 </w:t>
            </w:r>
            <w:r w:rsidRPr="0089055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балла</w:t>
            </w:r>
          </w:p>
        </w:tc>
        <w:tc>
          <w:tcPr>
            <w:tcW w:w="8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825" w:rsidRPr="00890553" w:rsidRDefault="00CA0825" w:rsidP="00CA08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может написать заметку даже с помощью педагога.</w:t>
            </w:r>
          </w:p>
        </w:tc>
      </w:tr>
      <w:tr w:rsidR="00CA0825" w:rsidRPr="00890553" w:rsidTr="00CA0825">
        <w:trPr>
          <w:trHeight w:hRule="exact" w:val="572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825" w:rsidRPr="00890553" w:rsidRDefault="00CA0825" w:rsidP="00CA08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3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  <w:r w:rsidRPr="0089055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8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825" w:rsidRPr="00890553" w:rsidRDefault="00CA0825" w:rsidP="00CA08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Может написать заметку </w:t>
            </w:r>
            <w:r w:rsidRPr="00890553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других обучающихся или родителей</w:t>
            </w:r>
            <w:r w:rsidRPr="008905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825" w:rsidRPr="00890553" w:rsidTr="00BF305D">
        <w:trPr>
          <w:trHeight w:hRule="exact" w:val="713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825" w:rsidRPr="00890553" w:rsidRDefault="00CA0825" w:rsidP="00CA08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3"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r w:rsidRPr="0089055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8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825" w:rsidRPr="00890553" w:rsidRDefault="00CA0825" w:rsidP="00CA08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самостоятельно написать заметку, достойную рекомендации к публикации в СМИ</w:t>
            </w:r>
            <w:r w:rsidRPr="008905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825" w:rsidRPr="00890553" w:rsidTr="00BF305D">
        <w:trPr>
          <w:trHeight w:val="360"/>
        </w:trPr>
        <w:tc>
          <w:tcPr>
            <w:tcW w:w="9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825" w:rsidRPr="00890553" w:rsidRDefault="00CA0825" w:rsidP="00CA0825">
            <w:pPr>
              <w:pStyle w:val="a7"/>
              <w:numPr>
                <w:ilvl w:val="0"/>
                <w:numId w:val="1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Работа редакции</w:t>
            </w:r>
          </w:p>
        </w:tc>
      </w:tr>
      <w:tr w:rsidR="00CA0825" w:rsidRPr="00890553" w:rsidTr="00CA0825">
        <w:trPr>
          <w:trHeight w:hRule="exact" w:val="610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825" w:rsidRPr="00890553" w:rsidRDefault="00CA0825" w:rsidP="00CA08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1-3 </w:t>
            </w:r>
            <w:r w:rsidRPr="0089055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балла</w:t>
            </w:r>
          </w:p>
        </w:tc>
        <w:tc>
          <w:tcPr>
            <w:tcW w:w="8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825" w:rsidRPr="00890553" w:rsidRDefault="00CA0825" w:rsidP="00CA08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деловой игры в редакцию не активен, не проявляет инициативу, чаще всего выступает в роли корреспондента, выполняющего задание редактора.</w:t>
            </w:r>
          </w:p>
        </w:tc>
      </w:tr>
      <w:tr w:rsidR="00CA0825" w:rsidRPr="00890553" w:rsidTr="00BF305D">
        <w:trPr>
          <w:trHeight w:hRule="exact" w:val="698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825" w:rsidRPr="00890553" w:rsidRDefault="00CA0825" w:rsidP="00CA08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3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  <w:r w:rsidRPr="0089055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8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825" w:rsidRPr="00890553" w:rsidRDefault="00CA0825" w:rsidP="00CA08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деловой игры в редакцию активен, чаще всего стремится выступать в руководящей роли редактора.</w:t>
            </w:r>
          </w:p>
        </w:tc>
      </w:tr>
      <w:tr w:rsidR="00CA0825" w:rsidRPr="00890553" w:rsidTr="00BF305D">
        <w:trPr>
          <w:trHeight w:hRule="exact" w:val="713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825" w:rsidRPr="00890553" w:rsidRDefault="00CA0825" w:rsidP="00CA08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3"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r w:rsidRPr="0089055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8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825" w:rsidRPr="00890553" w:rsidRDefault="00CA0825" w:rsidP="00CA08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деловой игры в редакцию активен, стремится выступать в разных ролях: редактора, бильд-редактора, корреспондента, дизайнера.</w:t>
            </w:r>
          </w:p>
        </w:tc>
      </w:tr>
    </w:tbl>
    <w:p w:rsidR="00CA0825" w:rsidRDefault="00CA0825" w:rsidP="00615503">
      <w:pPr>
        <w:pStyle w:val="31"/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A0825" w:rsidRDefault="00CA0825" w:rsidP="00615503">
      <w:pPr>
        <w:pStyle w:val="31"/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Второй год обучения</w:t>
      </w:r>
    </w:p>
    <w:p w:rsidR="001008B6" w:rsidRDefault="001008B6" w:rsidP="00615503">
      <w:pPr>
        <w:pStyle w:val="31"/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77"/>
        <w:gridCol w:w="2126"/>
        <w:gridCol w:w="1985"/>
        <w:gridCol w:w="2410"/>
      </w:tblGrid>
      <w:tr w:rsidR="00C06BC6" w:rsidRPr="008A0D08" w:rsidTr="001008B6">
        <w:trPr>
          <w:trHeight w:hRule="exact" w:val="5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BC6" w:rsidRPr="008A0D08" w:rsidRDefault="00C06BC6" w:rsidP="00BF305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BC6" w:rsidRDefault="00C06BC6" w:rsidP="00BF305D">
            <w:pPr>
              <w:shd w:val="clear" w:color="auto" w:fill="FFFFFF"/>
              <w:spacing w:line="240" w:lineRule="auto"/>
              <w:ind w:right="274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Низкий уровень </w:t>
            </w:r>
          </w:p>
          <w:p w:rsidR="00C06BC6" w:rsidRPr="008A0D08" w:rsidRDefault="00C06BC6" w:rsidP="00BF305D">
            <w:pPr>
              <w:shd w:val="clear" w:color="auto" w:fill="FFFFFF"/>
              <w:spacing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1-3 балла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BC6" w:rsidRDefault="00C06BC6" w:rsidP="00BF305D">
            <w:pPr>
              <w:shd w:val="clear" w:color="auto" w:fill="FFFFFF"/>
              <w:spacing w:line="240" w:lineRule="auto"/>
              <w:ind w:right="166" w:firstLine="7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Средний уровень </w:t>
            </w:r>
          </w:p>
          <w:p w:rsidR="00C06BC6" w:rsidRPr="008A0D08" w:rsidRDefault="00C06BC6" w:rsidP="00BF305D">
            <w:pPr>
              <w:shd w:val="clear" w:color="auto" w:fill="FFFFFF"/>
              <w:spacing w:line="240" w:lineRule="auto"/>
              <w:ind w:right="16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4-7 баллов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BC6" w:rsidRDefault="00C06BC6" w:rsidP="00C06BC6">
            <w:pPr>
              <w:shd w:val="clear" w:color="auto" w:fill="FFFFFF"/>
              <w:spacing w:line="240" w:lineRule="auto"/>
              <w:ind w:right="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Высокий уровень </w:t>
            </w:r>
          </w:p>
          <w:p w:rsidR="00C06BC6" w:rsidRPr="008A0D08" w:rsidRDefault="00C06BC6" w:rsidP="00C06BC6">
            <w:pPr>
              <w:shd w:val="clear" w:color="auto" w:fill="FFFFFF"/>
              <w:spacing w:line="240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8-10 баллов</w:t>
            </w:r>
          </w:p>
        </w:tc>
      </w:tr>
      <w:tr w:rsidR="00C06BC6" w:rsidRPr="008A0D08" w:rsidTr="001008B6">
        <w:trPr>
          <w:trHeight w:hRule="exact" w:val="54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BC6" w:rsidRPr="00C06BC6" w:rsidRDefault="001008B6" w:rsidP="00C06BC6">
            <w:pPr>
              <w:pStyle w:val="a7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38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Написать заметку</w:t>
            </w:r>
          </w:p>
          <w:p w:rsidR="00C06BC6" w:rsidRPr="00C06BC6" w:rsidRDefault="00C06BC6" w:rsidP="00C06BC6">
            <w:pPr>
              <w:pStyle w:val="a7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38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B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Провести опрос</w:t>
            </w:r>
          </w:p>
          <w:p w:rsidR="00C06BC6" w:rsidRPr="00C06BC6" w:rsidRDefault="00C06BC6" w:rsidP="00C06BC6">
            <w:pPr>
              <w:pStyle w:val="a7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38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B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Написать текст </w:t>
            </w:r>
            <w:r w:rsidR="00100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результатам опроса</w:t>
            </w:r>
          </w:p>
          <w:p w:rsidR="00C06BC6" w:rsidRPr="00C06BC6" w:rsidRDefault="00C06BC6" w:rsidP="00C06BC6">
            <w:pPr>
              <w:pStyle w:val="a7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38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B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Написать текст по результатам невключенного наблюдения</w:t>
            </w:r>
          </w:p>
          <w:p w:rsidR="00C06BC6" w:rsidRPr="00C06BC6" w:rsidRDefault="00C06BC6" w:rsidP="00C06BC6">
            <w:pPr>
              <w:pStyle w:val="a7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38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B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Написать текст по результатам включенного наблюдения</w:t>
            </w:r>
          </w:p>
          <w:p w:rsidR="00C06BC6" w:rsidRPr="00C06BC6" w:rsidRDefault="00C06BC6" w:rsidP="00C06BC6">
            <w:pPr>
              <w:pStyle w:val="a7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38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B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Поставить эксперимент </w:t>
            </w:r>
          </w:p>
          <w:p w:rsidR="00C06BC6" w:rsidRPr="00C06BC6" w:rsidRDefault="00C06BC6" w:rsidP="00C06BC6">
            <w:pPr>
              <w:pStyle w:val="a7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38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B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Нарисовать макет издания </w:t>
            </w:r>
          </w:p>
          <w:p w:rsidR="00C06BC6" w:rsidRPr="00C06BC6" w:rsidRDefault="00C06BC6" w:rsidP="00C06BC6">
            <w:pPr>
              <w:pStyle w:val="a7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38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B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Сделать корректуру выпуска </w:t>
            </w:r>
          </w:p>
          <w:p w:rsidR="00C06BC6" w:rsidRPr="00C06BC6" w:rsidRDefault="00C06BC6" w:rsidP="00C06BC6">
            <w:pPr>
              <w:pStyle w:val="a7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38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B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Подготовить фоторепортаж</w:t>
            </w:r>
          </w:p>
          <w:p w:rsidR="00C06BC6" w:rsidRDefault="00C06BC6" w:rsidP="00BF305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BC6" w:rsidRPr="008A0D08" w:rsidRDefault="00C06BC6" w:rsidP="00BF305D">
            <w:pPr>
              <w:shd w:val="clear" w:color="auto" w:fill="FFFFFF"/>
              <w:spacing w:line="240" w:lineRule="auto"/>
              <w:ind w:right="274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Не может сделать без помощи педагога, родителей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BC6" w:rsidRPr="008A0D08" w:rsidRDefault="00C06BC6" w:rsidP="00C06BC6">
            <w:pPr>
              <w:shd w:val="clear" w:color="auto" w:fill="FFFFFF"/>
              <w:spacing w:line="240" w:lineRule="auto"/>
              <w:ind w:right="166" w:firstLine="7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Может сделать самостоятельно, но иногда прибегает к помощи педагога или других обучающихся, требуется много правки со стороны педагога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BC6" w:rsidRPr="008A0D08" w:rsidRDefault="00C06BC6" w:rsidP="00C06BC6">
            <w:pPr>
              <w:shd w:val="clear" w:color="auto" w:fill="FFFFFF"/>
              <w:spacing w:line="240" w:lineRule="auto"/>
              <w:ind w:right="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Может сделать самостоятельно на приемлемом уровне, правка выполненного задания минимальна</w:t>
            </w:r>
          </w:p>
        </w:tc>
      </w:tr>
    </w:tbl>
    <w:p w:rsidR="00C06BC6" w:rsidRDefault="00C06BC6" w:rsidP="00C06BC6">
      <w:pPr>
        <w:pStyle w:val="31"/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Третий год обучения</w:t>
      </w:r>
    </w:p>
    <w:p w:rsidR="001008B6" w:rsidRDefault="001008B6" w:rsidP="00C06BC6">
      <w:pPr>
        <w:pStyle w:val="31"/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77"/>
        <w:gridCol w:w="2126"/>
        <w:gridCol w:w="1985"/>
        <w:gridCol w:w="2410"/>
      </w:tblGrid>
      <w:tr w:rsidR="00C06BC6" w:rsidRPr="008A0D08" w:rsidTr="001008B6">
        <w:trPr>
          <w:trHeight w:hRule="exact" w:val="5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BC6" w:rsidRPr="008A0D08" w:rsidRDefault="00C06BC6" w:rsidP="00BF305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BC6" w:rsidRDefault="00C06BC6" w:rsidP="00BF305D">
            <w:pPr>
              <w:shd w:val="clear" w:color="auto" w:fill="FFFFFF"/>
              <w:spacing w:line="240" w:lineRule="auto"/>
              <w:ind w:right="274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Низкий уровень </w:t>
            </w:r>
          </w:p>
          <w:p w:rsidR="00C06BC6" w:rsidRPr="008A0D08" w:rsidRDefault="00C06BC6" w:rsidP="00BF305D">
            <w:pPr>
              <w:shd w:val="clear" w:color="auto" w:fill="FFFFFF"/>
              <w:spacing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1-3 балла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BC6" w:rsidRDefault="00C06BC6" w:rsidP="00BF305D">
            <w:pPr>
              <w:shd w:val="clear" w:color="auto" w:fill="FFFFFF"/>
              <w:spacing w:line="240" w:lineRule="auto"/>
              <w:ind w:right="166" w:firstLine="7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Средний уровень </w:t>
            </w:r>
          </w:p>
          <w:p w:rsidR="00C06BC6" w:rsidRPr="008A0D08" w:rsidRDefault="00C06BC6" w:rsidP="00BF305D">
            <w:pPr>
              <w:shd w:val="clear" w:color="auto" w:fill="FFFFFF"/>
              <w:spacing w:line="240" w:lineRule="auto"/>
              <w:ind w:right="16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4-7 баллов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BC6" w:rsidRDefault="00C06BC6" w:rsidP="00BF305D">
            <w:pPr>
              <w:shd w:val="clear" w:color="auto" w:fill="FFFFFF"/>
              <w:spacing w:line="240" w:lineRule="auto"/>
              <w:ind w:right="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Высокий уровень </w:t>
            </w:r>
          </w:p>
          <w:p w:rsidR="00C06BC6" w:rsidRPr="008A0D08" w:rsidRDefault="00C06BC6" w:rsidP="00BF305D">
            <w:pPr>
              <w:shd w:val="clear" w:color="auto" w:fill="FFFFFF"/>
              <w:spacing w:line="240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8-10 баллов</w:t>
            </w:r>
          </w:p>
        </w:tc>
      </w:tr>
      <w:tr w:rsidR="00C06BC6" w:rsidRPr="008A0D08" w:rsidTr="001008B6">
        <w:trPr>
          <w:trHeight w:hRule="exact" w:val="639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BC6" w:rsidRPr="00C06BC6" w:rsidRDefault="00C06BC6" w:rsidP="001008B6">
            <w:pPr>
              <w:pStyle w:val="a7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38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B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Взять </w:t>
            </w:r>
            <w:r w:rsidR="00100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портретное </w:t>
            </w:r>
            <w:r w:rsidRPr="00C06B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интервью </w:t>
            </w:r>
          </w:p>
          <w:p w:rsidR="00C06BC6" w:rsidRPr="00C06BC6" w:rsidRDefault="001008B6" w:rsidP="00C06BC6">
            <w:pPr>
              <w:pStyle w:val="a7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38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Написать текст по результатам интервью</w:t>
            </w:r>
          </w:p>
          <w:p w:rsidR="00C06BC6" w:rsidRPr="001008B6" w:rsidRDefault="00C06BC6" w:rsidP="00C06BC6">
            <w:pPr>
              <w:pStyle w:val="a7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38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Написать репортаж по сказке «Репка»</w:t>
            </w:r>
          </w:p>
          <w:p w:rsidR="00FB183B" w:rsidRPr="001008B6" w:rsidRDefault="00FB183B" w:rsidP="00FB183B">
            <w:pPr>
              <w:pStyle w:val="a7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38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Написать мини-рецензию на фильм</w:t>
            </w:r>
          </w:p>
          <w:p w:rsidR="00C06BC6" w:rsidRPr="001008B6" w:rsidRDefault="00FB183B" w:rsidP="00C06BC6">
            <w:pPr>
              <w:pStyle w:val="a7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38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Создать художественный</w:t>
            </w:r>
            <w:r w:rsidR="00C06BC6" w:rsidRPr="00100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текст по </w:t>
            </w:r>
            <w:r w:rsidRPr="00100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французской методике</w:t>
            </w:r>
          </w:p>
          <w:p w:rsidR="00FB183B" w:rsidRPr="001008B6" w:rsidRDefault="00FB183B" w:rsidP="00FB183B">
            <w:pPr>
              <w:pStyle w:val="a7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38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Проанализировать текст товарища</w:t>
            </w:r>
          </w:p>
          <w:p w:rsidR="00C06BC6" w:rsidRPr="001008B6" w:rsidRDefault="00C06BC6" w:rsidP="00C06BC6">
            <w:pPr>
              <w:pStyle w:val="a7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38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Проанализировать </w:t>
            </w:r>
            <w:r w:rsidR="00FB183B" w:rsidRPr="00100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выпуск подготовленного группой издания</w:t>
            </w:r>
          </w:p>
          <w:p w:rsidR="00C06BC6" w:rsidRPr="001008B6" w:rsidRDefault="00C06BC6" w:rsidP="00C06BC6">
            <w:pPr>
              <w:pStyle w:val="a7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38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Подготовить сюжет для видеоблога</w:t>
            </w:r>
          </w:p>
          <w:p w:rsidR="00C06BC6" w:rsidRPr="00C06BC6" w:rsidRDefault="00C06BC6" w:rsidP="00C06BC6">
            <w:pPr>
              <w:pStyle w:val="a7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38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Составить план журналистского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расследования</w:t>
            </w:r>
          </w:p>
          <w:p w:rsidR="00C06BC6" w:rsidRDefault="00C06BC6" w:rsidP="00BF305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BC6" w:rsidRPr="008A0D08" w:rsidRDefault="00C06BC6" w:rsidP="00BF305D">
            <w:pPr>
              <w:shd w:val="clear" w:color="auto" w:fill="FFFFFF"/>
              <w:spacing w:line="240" w:lineRule="auto"/>
              <w:ind w:right="274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Не может сделать без помощи педагога, родителей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BC6" w:rsidRPr="008A0D08" w:rsidRDefault="00C06BC6" w:rsidP="00BF305D">
            <w:pPr>
              <w:shd w:val="clear" w:color="auto" w:fill="FFFFFF"/>
              <w:spacing w:line="240" w:lineRule="auto"/>
              <w:ind w:right="166" w:firstLine="7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Может сделать самостоятельно, но иногда прибегает к помощи педагога или других обучающихся, требуется много правки со стороны педагога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BC6" w:rsidRPr="008A0D08" w:rsidRDefault="00C06BC6" w:rsidP="00BF305D">
            <w:pPr>
              <w:shd w:val="clear" w:color="auto" w:fill="FFFFFF"/>
              <w:spacing w:line="240" w:lineRule="auto"/>
              <w:ind w:right="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Может сделать самостоятельно на приемлемом уровне, правка выполненного задания минимальна</w:t>
            </w:r>
            <w:r w:rsidR="00FB18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работа может быть рекомендована к публикации в СМИ</w:t>
            </w:r>
          </w:p>
        </w:tc>
      </w:tr>
    </w:tbl>
    <w:p w:rsidR="0058297F" w:rsidRDefault="00FB183B" w:rsidP="006C5EB2">
      <w:pPr>
        <w:widowControl/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85945" w:rsidRPr="008A66C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Методи</w:t>
      </w:r>
      <w:r w:rsidR="00085945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ка проведения практических занятий</w:t>
      </w:r>
      <w:r w:rsidR="0058297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</w:p>
    <w:p w:rsidR="00085945" w:rsidRPr="008A66C0" w:rsidRDefault="0058297F" w:rsidP="0008594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(разработана доцентом Санкт-Петербургского государственного университета, к.ф.н. А.А. Юрковым)</w:t>
      </w:r>
    </w:p>
    <w:p w:rsidR="00085945" w:rsidRDefault="00085945" w:rsidP="0008594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Каждое занятие состоит из следующих структурных элементов: </w:t>
      </w:r>
    </w:p>
    <w:p w:rsidR="00085945" w:rsidRDefault="00085945" w:rsidP="0008594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9B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разминка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73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– игры или упражнения, </w:t>
      </w:r>
      <w:r w:rsidRPr="004573C7">
        <w:rPr>
          <w:rFonts w:ascii="Times New Roman" w:hAnsi="Times New Roman" w:cs="Times New Roman"/>
          <w:sz w:val="28"/>
        </w:rPr>
        <w:t>направленные на развитие эрудиции (исторической, политической, литературно-художественной и др.), лексикона (синонимы, фразеологизмы, архаизмы, иностранные слова, крылатые слова и др.), уровня развития профессиональных качеств (быстрота реакции, память, сообразительность, фантазия и др.)</w:t>
      </w:r>
      <w:r>
        <w:rPr>
          <w:rFonts w:ascii="Times New Roman" w:hAnsi="Times New Roman" w:cs="Times New Roman"/>
          <w:sz w:val="28"/>
        </w:rPr>
        <w:t xml:space="preserve"> обучающихся;</w:t>
      </w:r>
    </w:p>
    <w:p w:rsidR="00085945" w:rsidRDefault="00085945" w:rsidP="0008594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869B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разбор и обсуждение написанных дома текстов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(как тренировочных, так и реальных);</w:t>
      </w:r>
    </w:p>
    <w:p w:rsidR="00085945" w:rsidRDefault="00085945" w:rsidP="0008594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869B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сообщение обучающимся нового теоретического материала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 например, в ходе беседы-дискуссии или деловой игры;</w:t>
      </w:r>
    </w:p>
    <w:p w:rsidR="00085945" w:rsidRDefault="00085945" w:rsidP="0008594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869B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выполнение заданий в аудитории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(в зависимости от темы это могут быть мозговой штурм по подготовке очередного номера собственного издания, написание текстов в различных жанрах, редактирование текстов,</w:t>
      </w:r>
      <w:r w:rsidR="00C869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набор текстов на компьютере,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компьютерная верстка).</w:t>
      </w:r>
    </w:p>
    <w:p w:rsidR="00085945" w:rsidRPr="004573C7" w:rsidRDefault="00085945" w:rsidP="0008594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Реализация данной программы подразумевает также приобретение навыков журналистской работы обучающимися «в поле», а именно путем посещения различных городских и районных мероприятий, экскурсий.</w:t>
      </w:r>
    </w:p>
    <w:p w:rsidR="000E6AB1" w:rsidRDefault="000E6AB1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6AB1" w:rsidRPr="000E6AB1" w:rsidRDefault="000E6AB1" w:rsidP="000E6A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AB1">
        <w:rPr>
          <w:rFonts w:ascii="Times New Roman" w:hAnsi="Times New Roman" w:cs="Times New Roman"/>
          <w:b/>
          <w:bCs/>
          <w:sz w:val="28"/>
          <w:szCs w:val="28"/>
        </w:rPr>
        <w:t>Технология создания текста по французской методике</w:t>
      </w:r>
    </w:p>
    <w:p w:rsidR="000E6AB1" w:rsidRPr="000E6AB1" w:rsidRDefault="000E6AB1" w:rsidP="000E6AB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E6AB1" w:rsidRPr="000E6AB1" w:rsidRDefault="000E6AB1" w:rsidP="008A70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обучающемуся выдается распечатанные т</w:t>
      </w:r>
      <w:r w:rsidRPr="000E6AB1">
        <w:rPr>
          <w:rFonts w:ascii="Times New Roman" w:hAnsi="Times New Roman" w:cs="Times New Roman"/>
          <w:sz w:val="28"/>
          <w:szCs w:val="28"/>
        </w:rPr>
        <w:t xml:space="preserve">екст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E6AB1">
        <w:rPr>
          <w:rFonts w:ascii="Times New Roman" w:hAnsi="Times New Roman" w:cs="Times New Roman"/>
          <w:sz w:val="28"/>
          <w:szCs w:val="28"/>
        </w:rPr>
        <w:t>1,5 – 2 страницы</w:t>
      </w:r>
      <w:r>
        <w:rPr>
          <w:rFonts w:ascii="Times New Roman" w:hAnsi="Times New Roman" w:cs="Times New Roman"/>
          <w:sz w:val="28"/>
          <w:szCs w:val="28"/>
        </w:rPr>
        <w:t xml:space="preserve"> и инструкция</w:t>
      </w:r>
      <w:r w:rsidRPr="000E6AB1">
        <w:rPr>
          <w:rFonts w:ascii="Times New Roman" w:hAnsi="Times New Roman" w:cs="Times New Roman"/>
          <w:sz w:val="28"/>
          <w:szCs w:val="28"/>
        </w:rPr>
        <w:t>.</w:t>
      </w:r>
      <w:r w:rsidR="00C869B0">
        <w:rPr>
          <w:rFonts w:ascii="Times New Roman" w:hAnsi="Times New Roman" w:cs="Times New Roman"/>
          <w:sz w:val="28"/>
          <w:szCs w:val="28"/>
        </w:rPr>
        <w:t xml:space="preserve"> </w:t>
      </w:r>
      <w:r w:rsidR="008A7016">
        <w:rPr>
          <w:rFonts w:ascii="Times New Roman" w:hAnsi="Times New Roman" w:cs="Times New Roman"/>
          <w:sz w:val="28"/>
          <w:szCs w:val="28"/>
        </w:rPr>
        <w:t>Педагог читает</w:t>
      </w:r>
      <w:r>
        <w:rPr>
          <w:rFonts w:ascii="Times New Roman" w:hAnsi="Times New Roman" w:cs="Times New Roman"/>
          <w:sz w:val="28"/>
          <w:szCs w:val="28"/>
        </w:rPr>
        <w:t xml:space="preserve"> текст</w:t>
      </w:r>
      <w:r w:rsidRPr="000E6AB1">
        <w:rPr>
          <w:rFonts w:ascii="Times New Roman" w:hAnsi="Times New Roman" w:cs="Times New Roman"/>
          <w:sz w:val="28"/>
          <w:szCs w:val="28"/>
        </w:rPr>
        <w:t xml:space="preserve"> выразительно вслух</w:t>
      </w:r>
      <w:r>
        <w:rPr>
          <w:rFonts w:ascii="Times New Roman" w:hAnsi="Times New Roman" w:cs="Times New Roman"/>
          <w:sz w:val="28"/>
          <w:szCs w:val="28"/>
        </w:rPr>
        <w:t>, комментир</w:t>
      </w:r>
      <w:r w:rsidR="008A7016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инструкцию</w:t>
      </w:r>
      <w:r w:rsidRPr="000E6AB1">
        <w:rPr>
          <w:rFonts w:ascii="Times New Roman" w:hAnsi="Times New Roman" w:cs="Times New Roman"/>
          <w:sz w:val="28"/>
          <w:szCs w:val="28"/>
        </w:rPr>
        <w:t>.</w:t>
      </w:r>
    </w:p>
    <w:p w:rsidR="000E6AB1" w:rsidRDefault="000E6AB1" w:rsidP="000E6A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6AB1" w:rsidRPr="000E6AB1" w:rsidRDefault="000E6AB1" w:rsidP="000E6A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6AB1">
        <w:rPr>
          <w:rFonts w:ascii="Times New Roman" w:hAnsi="Times New Roman" w:cs="Times New Roman"/>
          <w:sz w:val="28"/>
          <w:szCs w:val="28"/>
        </w:rPr>
        <w:t>Инструкция:</w:t>
      </w:r>
    </w:p>
    <w:p w:rsidR="000E6AB1" w:rsidRPr="000E6AB1" w:rsidRDefault="000E6AB1" w:rsidP="000E6A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6AB1">
        <w:rPr>
          <w:rFonts w:ascii="Times New Roman" w:hAnsi="Times New Roman" w:cs="Times New Roman"/>
          <w:sz w:val="28"/>
          <w:szCs w:val="28"/>
        </w:rPr>
        <w:t>1. Из текста выписать:</w:t>
      </w:r>
    </w:p>
    <w:p w:rsidR="000E6AB1" w:rsidRPr="000E6AB1" w:rsidRDefault="000E6AB1" w:rsidP="000E6A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6AB1">
        <w:rPr>
          <w:rFonts w:ascii="Times New Roman" w:hAnsi="Times New Roman" w:cs="Times New Roman"/>
          <w:sz w:val="28"/>
          <w:szCs w:val="28"/>
        </w:rPr>
        <w:t>3 холодных слова</w:t>
      </w:r>
    </w:p>
    <w:p w:rsidR="000E6AB1" w:rsidRPr="000E6AB1" w:rsidRDefault="000E6AB1" w:rsidP="000E6A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6AB1">
        <w:rPr>
          <w:rFonts w:ascii="Times New Roman" w:hAnsi="Times New Roman" w:cs="Times New Roman"/>
          <w:sz w:val="28"/>
          <w:szCs w:val="28"/>
        </w:rPr>
        <w:t>3 теплых слова</w:t>
      </w:r>
    </w:p>
    <w:p w:rsidR="000E6AB1" w:rsidRPr="000E6AB1" w:rsidRDefault="000E6AB1" w:rsidP="000E6A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6AB1">
        <w:rPr>
          <w:rFonts w:ascii="Times New Roman" w:hAnsi="Times New Roman" w:cs="Times New Roman"/>
          <w:sz w:val="28"/>
          <w:szCs w:val="28"/>
        </w:rPr>
        <w:t>3 светлых слова</w:t>
      </w:r>
    </w:p>
    <w:p w:rsidR="000E6AB1" w:rsidRPr="000E6AB1" w:rsidRDefault="000E6AB1" w:rsidP="000E6A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6AB1">
        <w:rPr>
          <w:rFonts w:ascii="Times New Roman" w:hAnsi="Times New Roman" w:cs="Times New Roman"/>
          <w:sz w:val="28"/>
          <w:szCs w:val="28"/>
        </w:rPr>
        <w:t>3 темных слова</w:t>
      </w:r>
    </w:p>
    <w:p w:rsidR="000E6AB1" w:rsidRPr="000E6AB1" w:rsidRDefault="000E6AB1" w:rsidP="000E6A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6AB1">
        <w:rPr>
          <w:rFonts w:ascii="Times New Roman" w:hAnsi="Times New Roman" w:cs="Times New Roman"/>
          <w:sz w:val="28"/>
          <w:szCs w:val="28"/>
        </w:rPr>
        <w:t>2. Из этих 12 слов выбрать 2 и записать к ним ряд слов-ассоциаций (8 – 10 слов, понятий).</w:t>
      </w:r>
    </w:p>
    <w:p w:rsidR="000E6AB1" w:rsidRPr="000E6AB1" w:rsidRDefault="000E6AB1" w:rsidP="000E6A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6AB1">
        <w:rPr>
          <w:rFonts w:ascii="Times New Roman" w:hAnsi="Times New Roman" w:cs="Times New Roman"/>
          <w:sz w:val="28"/>
          <w:szCs w:val="28"/>
        </w:rPr>
        <w:t>3. Вспомнить стихотворные строчки, афоризмы, высказывания, которые ассоциируются с этими словами.</w:t>
      </w:r>
    </w:p>
    <w:p w:rsidR="000E6AB1" w:rsidRPr="000E6AB1" w:rsidRDefault="000E6AB1" w:rsidP="000E6A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6AB1">
        <w:rPr>
          <w:rFonts w:ascii="Times New Roman" w:hAnsi="Times New Roman" w:cs="Times New Roman"/>
          <w:sz w:val="28"/>
          <w:szCs w:val="28"/>
        </w:rPr>
        <w:t>4. Прочитать все, выбрать 4 любых слова, подобрать к каждому еще 4 ассоциации (итого 16).</w:t>
      </w:r>
    </w:p>
    <w:p w:rsidR="000E6AB1" w:rsidRPr="000E6AB1" w:rsidRDefault="000E6AB1" w:rsidP="000E6A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6AB1">
        <w:rPr>
          <w:rFonts w:ascii="Times New Roman" w:hAnsi="Times New Roman" w:cs="Times New Roman"/>
          <w:sz w:val="28"/>
          <w:szCs w:val="28"/>
        </w:rPr>
        <w:t>5. Выбрать одно слово из пункта 4 и скомпоновать из него новые слова.</w:t>
      </w:r>
    </w:p>
    <w:p w:rsidR="000E6AB1" w:rsidRPr="000E6AB1" w:rsidRDefault="000E6AB1" w:rsidP="000E6A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6AB1">
        <w:rPr>
          <w:rFonts w:ascii="Times New Roman" w:hAnsi="Times New Roman" w:cs="Times New Roman"/>
          <w:sz w:val="28"/>
          <w:szCs w:val="28"/>
        </w:rPr>
        <w:t>6. Перечитать все и на основе данной записи составить новый – прозаический или стихотворный – текст.</w:t>
      </w:r>
    </w:p>
    <w:p w:rsidR="00B829EA" w:rsidRDefault="00B829EA" w:rsidP="000E6AB1">
      <w:pPr>
        <w:pStyle w:val="31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6AB1" w:rsidRDefault="000E6AB1" w:rsidP="000E6AB1">
      <w:pPr>
        <w:pStyle w:val="31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Обучающиеся по желанию зачитывают получившиеся тексты.</w:t>
      </w:r>
    </w:p>
    <w:sectPr w:rsidR="000E6AB1" w:rsidSect="00046BC7">
      <w:footerReference w:type="default" r:id="rId9"/>
      <w:pgSz w:w="11906" w:h="16838"/>
      <w:pgMar w:top="1134" w:right="850" w:bottom="1134" w:left="1701" w:header="720" w:footer="720" w:gutter="0"/>
      <w:cols w:space="720"/>
      <w:docGrid w:linePitch="272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8A6" w:rsidRDefault="001468A6" w:rsidP="00046BC7">
      <w:pPr>
        <w:spacing w:line="240" w:lineRule="auto"/>
      </w:pPr>
      <w:r>
        <w:separator/>
      </w:r>
    </w:p>
  </w:endnote>
  <w:endnote w:type="continuationSeparator" w:id="0">
    <w:p w:rsidR="001468A6" w:rsidRDefault="001468A6" w:rsidP="00046B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9FF" w:rsidRDefault="005F19FF">
    <w:pPr>
      <w:pStyle w:val="a3"/>
      <w:jc w:val="right"/>
    </w:pPr>
    <w:fldSimple w:instr=" PAGE   \* MERGEFORMAT ">
      <w:r w:rsidR="001468A6">
        <w:rPr>
          <w:noProof/>
        </w:rPr>
        <w:t>1</w:t>
      </w:r>
    </w:fldSimple>
  </w:p>
  <w:p w:rsidR="005F19FF" w:rsidRDefault="005F19F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8A6" w:rsidRDefault="001468A6" w:rsidP="00046BC7">
      <w:pPr>
        <w:spacing w:line="240" w:lineRule="auto"/>
      </w:pPr>
      <w:r>
        <w:separator/>
      </w:r>
    </w:p>
  </w:footnote>
  <w:footnote w:type="continuationSeparator" w:id="0">
    <w:p w:rsidR="001468A6" w:rsidRDefault="001468A6" w:rsidP="00046B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10780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6" w:firstLine="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74E033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AD1629"/>
    <w:multiLevelType w:val="hybridMultilevel"/>
    <w:tmpl w:val="B7C48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00079A"/>
    <w:multiLevelType w:val="hybridMultilevel"/>
    <w:tmpl w:val="9BB05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C63568"/>
    <w:multiLevelType w:val="hybridMultilevel"/>
    <w:tmpl w:val="15D87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3C6AD2"/>
    <w:multiLevelType w:val="hybridMultilevel"/>
    <w:tmpl w:val="DC08B29E"/>
    <w:lvl w:ilvl="0" w:tplc="BA54C8B2">
      <w:start w:val="1"/>
      <w:numFmt w:val="decimal"/>
      <w:lvlText w:val="%1."/>
      <w:lvlJc w:val="left"/>
      <w:pPr>
        <w:ind w:left="367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>
    <w:nsid w:val="3000368D"/>
    <w:multiLevelType w:val="hybridMultilevel"/>
    <w:tmpl w:val="0D24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56A13"/>
    <w:multiLevelType w:val="hybridMultilevel"/>
    <w:tmpl w:val="335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72F52"/>
    <w:multiLevelType w:val="hybridMultilevel"/>
    <w:tmpl w:val="26387D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007005"/>
    <w:multiLevelType w:val="hybridMultilevel"/>
    <w:tmpl w:val="851E78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273858"/>
    <w:multiLevelType w:val="hybridMultilevel"/>
    <w:tmpl w:val="7B0A8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939AF"/>
    <w:multiLevelType w:val="hybridMultilevel"/>
    <w:tmpl w:val="335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11"/>
  </w:num>
  <w:num w:numId="9">
    <w:abstractNumId w:val="13"/>
  </w:num>
  <w:num w:numId="10">
    <w:abstractNumId w:val="9"/>
  </w:num>
  <w:num w:numId="11">
    <w:abstractNumId w:val="6"/>
  </w:num>
  <w:num w:numId="12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8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29EA"/>
    <w:rsid w:val="00000AB3"/>
    <w:rsid w:val="00005826"/>
    <w:rsid w:val="00011F96"/>
    <w:rsid w:val="000135B1"/>
    <w:rsid w:val="0003401D"/>
    <w:rsid w:val="00044605"/>
    <w:rsid w:val="00046307"/>
    <w:rsid w:val="00046BC7"/>
    <w:rsid w:val="00046DCA"/>
    <w:rsid w:val="000573B0"/>
    <w:rsid w:val="00061742"/>
    <w:rsid w:val="0006396B"/>
    <w:rsid w:val="00065AC2"/>
    <w:rsid w:val="00073777"/>
    <w:rsid w:val="00085945"/>
    <w:rsid w:val="000946D9"/>
    <w:rsid w:val="000A3E07"/>
    <w:rsid w:val="000B1071"/>
    <w:rsid w:val="000E6AB1"/>
    <w:rsid w:val="000F00C0"/>
    <w:rsid w:val="000F2B5A"/>
    <w:rsid w:val="000F3FD7"/>
    <w:rsid w:val="001008B6"/>
    <w:rsid w:val="001245FA"/>
    <w:rsid w:val="001468A6"/>
    <w:rsid w:val="00154B6A"/>
    <w:rsid w:val="00165448"/>
    <w:rsid w:val="00174476"/>
    <w:rsid w:val="00182358"/>
    <w:rsid w:val="00187715"/>
    <w:rsid w:val="001974EB"/>
    <w:rsid w:val="001A15C2"/>
    <w:rsid w:val="001A26C5"/>
    <w:rsid w:val="001B114B"/>
    <w:rsid w:val="001B4B27"/>
    <w:rsid w:val="001C69B8"/>
    <w:rsid w:val="001D72F4"/>
    <w:rsid w:val="001E2124"/>
    <w:rsid w:val="001E6CA3"/>
    <w:rsid w:val="001F19B7"/>
    <w:rsid w:val="001F4B5C"/>
    <w:rsid w:val="0022280D"/>
    <w:rsid w:val="00233880"/>
    <w:rsid w:val="00233C2B"/>
    <w:rsid w:val="00244B5A"/>
    <w:rsid w:val="00246975"/>
    <w:rsid w:val="002478A3"/>
    <w:rsid w:val="00251937"/>
    <w:rsid w:val="002567C4"/>
    <w:rsid w:val="00264882"/>
    <w:rsid w:val="002737CE"/>
    <w:rsid w:val="00275325"/>
    <w:rsid w:val="00281E1A"/>
    <w:rsid w:val="00291005"/>
    <w:rsid w:val="002931BB"/>
    <w:rsid w:val="002C3729"/>
    <w:rsid w:val="002C6AB9"/>
    <w:rsid w:val="002E61F0"/>
    <w:rsid w:val="002E6D85"/>
    <w:rsid w:val="003043D4"/>
    <w:rsid w:val="00306390"/>
    <w:rsid w:val="003113FF"/>
    <w:rsid w:val="00327260"/>
    <w:rsid w:val="003319C8"/>
    <w:rsid w:val="00336CD0"/>
    <w:rsid w:val="0034359A"/>
    <w:rsid w:val="00364BE3"/>
    <w:rsid w:val="00365530"/>
    <w:rsid w:val="0038453F"/>
    <w:rsid w:val="00391CCF"/>
    <w:rsid w:val="00394A80"/>
    <w:rsid w:val="00395016"/>
    <w:rsid w:val="003A653B"/>
    <w:rsid w:val="003A7AAC"/>
    <w:rsid w:val="003B0028"/>
    <w:rsid w:val="003D6EC2"/>
    <w:rsid w:val="003F76F3"/>
    <w:rsid w:val="004004C5"/>
    <w:rsid w:val="004009C1"/>
    <w:rsid w:val="0040287C"/>
    <w:rsid w:val="004136FF"/>
    <w:rsid w:val="0042369D"/>
    <w:rsid w:val="00440DCD"/>
    <w:rsid w:val="004573C7"/>
    <w:rsid w:val="00457454"/>
    <w:rsid w:val="00467BC9"/>
    <w:rsid w:val="004720FE"/>
    <w:rsid w:val="00492530"/>
    <w:rsid w:val="004B595C"/>
    <w:rsid w:val="004C67CE"/>
    <w:rsid w:val="004E67DE"/>
    <w:rsid w:val="004F597C"/>
    <w:rsid w:val="005105F2"/>
    <w:rsid w:val="00537527"/>
    <w:rsid w:val="00551782"/>
    <w:rsid w:val="005668C4"/>
    <w:rsid w:val="005721D7"/>
    <w:rsid w:val="0058297F"/>
    <w:rsid w:val="00584FBC"/>
    <w:rsid w:val="005A0234"/>
    <w:rsid w:val="005A7319"/>
    <w:rsid w:val="005B3E77"/>
    <w:rsid w:val="005D58D0"/>
    <w:rsid w:val="005F19FF"/>
    <w:rsid w:val="005F4B8E"/>
    <w:rsid w:val="00613FBF"/>
    <w:rsid w:val="00615503"/>
    <w:rsid w:val="00631AE2"/>
    <w:rsid w:val="00636814"/>
    <w:rsid w:val="00654E21"/>
    <w:rsid w:val="006631E2"/>
    <w:rsid w:val="0067308D"/>
    <w:rsid w:val="006957FD"/>
    <w:rsid w:val="006A10A6"/>
    <w:rsid w:val="006C11FA"/>
    <w:rsid w:val="006C2779"/>
    <w:rsid w:val="006C5EB2"/>
    <w:rsid w:val="006F4BFE"/>
    <w:rsid w:val="00710581"/>
    <w:rsid w:val="0071280B"/>
    <w:rsid w:val="007128BB"/>
    <w:rsid w:val="0071461E"/>
    <w:rsid w:val="00732D46"/>
    <w:rsid w:val="00736AEC"/>
    <w:rsid w:val="00753F3A"/>
    <w:rsid w:val="00760F50"/>
    <w:rsid w:val="0076666D"/>
    <w:rsid w:val="00784888"/>
    <w:rsid w:val="00796414"/>
    <w:rsid w:val="007A7CC7"/>
    <w:rsid w:val="007B4083"/>
    <w:rsid w:val="007B4510"/>
    <w:rsid w:val="007C6E24"/>
    <w:rsid w:val="007C7F83"/>
    <w:rsid w:val="007D18D6"/>
    <w:rsid w:val="007D4094"/>
    <w:rsid w:val="007D52CC"/>
    <w:rsid w:val="007E23AA"/>
    <w:rsid w:val="007F776A"/>
    <w:rsid w:val="008176E1"/>
    <w:rsid w:val="00832372"/>
    <w:rsid w:val="008358AA"/>
    <w:rsid w:val="008373E8"/>
    <w:rsid w:val="008375F4"/>
    <w:rsid w:val="00846E00"/>
    <w:rsid w:val="00857279"/>
    <w:rsid w:val="008579D9"/>
    <w:rsid w:val="00865D91"/>
    <w:rsid w:val="008756DB"/>
    <w:rsid w:val="00875A81"/>
    <w:rsid w:val="00876E3A"/>
    <w:rsid w:val="00884040"/>
    <w:rsid w:val="00886BC2"/>
    <w:rsid w:val="00896D84"/>
    <w:rsid w:val="00897D93"/>
    <w:rsid w:val="008A0D22"/>
    <w:rsid w:val="008A5A12"/>
    <w:rsid w:val="008A7016"/>
    <w:rsid w:val="008B4F15"/>
    <w:rsid w:val="008C4FDB"/>
    <w:rsid w:val="008C5B10"/>
    <w:rsid w:val="008F656A"/>
    <w:rsid w:val="00900A37"/>
    <w:rsid w:val="00941392"/>
    <w:rsid w:val="00947A1C"/>
    <w:rsid w:val="00947F53"/>
    <w:rsid w:val="00953F8A"/>
    <w:rsid w:val="009609CC"/>
    <w:rsid w:val="00961AEB"/>
    <w:rsid w:val="00962B8D"/>
    <w:rsid w:val="009728F6"/>
    <w:rsid w:val="00993F23"/>
    <w:rsid w:val="009C6940"/>
    <w:rsid w:val="009D2C51"/>
    <w:rsid w:val="009E2151"/>
    <w:rsid w:val="009F1F60"/>
    <w:rsid w:val="00A04125"/>
    <w:rsid w:val="00A109A3"/>
    <w:rsid w:val="00A143A3"/>
    <w:rsid w:val="00A2551D"/>
    <w:rsid w:val="00A373FD"/>
    <w:rsid w:val="00A41F21"/>
    <w:rsid w:val="00A564A6"/>
    <w:rsid w:val="00A56660"/>
    <w:rsid w:val="00A82467"/>
    <w:rsid w:val="00A83959"/>
    <w:rsid w:val="00A90D9D"/>
    <w:rsid w:val="00A94B9A"/>
    <w:rsid w:val="00AB0C3D"/>
    <w:rsid w:val="00AB35DA"/>
    <w:rsid w:val="00AB44B0"/>
    <w:rsid w:val="00AD18B1"/>
    <w:rsid w:val="00AD459B"/>
    <w:rsid w:val="00AD5AF5"/>
    <w:rsid w:val="00AE733F"/>
    <w:rsid w:val="00AF03FD"/>
    <w:rsid w:val="00AF0417"/>
    <w:rsid w:val="00B34962"/>
    <w:rsid w:val="00B35CE9"/>
    <w:rsid w:val="00B60945"/>
    <w:rsid w:val="00B76695"/>
    <w:rsid w:val="00B829EA"/>
    <w:rsid w:val="00BB2529"/>
    <w:rsid w:val="00BB4CA3"/>
    <w:rsid w:val="00BD34D7"/>
    <w:rsid w:val="00BD4A1C"/>
    <w:rsid w:val="00BE52F5"/>
    <w:rsid w:val="00BF305D"/>
    <w:rsid w:val="00C00F1D"/>
    <w:rsid w:val="00C02A78"/>
    <w:rsid w:val="00C06BC6"/>
    <w:rsid w:val="00C14DE2"/>
    <w:rsid w:val="00C23059"/>
    <w:rsid w:val="00C277B5"/>
    <w:rsid w:val="00C30B15"/>
    <w:rsid w:val="00C32A0E"/>
    <w:rsid w:val="00C4048A"/>
    <w:rsid w:val="00C41844"/>
    <w:rsid w:val="00C45F47"/>
    <w:rsid w:val="00C47F29"/>
    <w:rsid w:val="00C6647E"/>
    <w:rsid w:val="00C75CF0"/>
    <w:rsid w:val="00C869B0"/>
    <w:rsid w:val="00C91F92"/>
    <w:rsid w:val="00C9611A"/>
    <w:rsid w:val="00CA0825"/>
    <w:rsid w:val="00CC0134"/>
    <w:rsid w:val="00CD281E"/>
    <w:rsid w:val="00CF1383"/>
    <w:rsid w:val="00CF5239"/>
    <w:rsid w:val="00CF7E46"/>
    <w:rsid w:val="00D0452E"/>
    <w:rsid w:val="00D05994"/>
    <w:rsid w:val="00D44D3E"/>
    <w:rsid w:val="00D46097"/>
    <w:rsid w:val="00D57B44"/>
    <w:rsid w:val="00D57F82"/>
    <w:rsid w:val="00D626E1"/>
    <w:rsid w:val="00D64509"/>
    <w:rsid w:val="00D8592A"/>
    <w:rsid w:val="00D95C2C"/>
    <w:rsid w:val="00DA0342"/>
    <w:rsid w:val="00DB4409"/>
    <w:rsid w:val="00DC0473"/>
    <w:rsid w:val="00DC5C5F"/>
    <w:rsid w:val="00DF1D8E"/>
    <w:rsid w:val="00DF29C4"/>
    <w:rsid w:val="00DF4896"/>
    <w:rsid w:val="00DF4D74"/>
    <w:rsid w:val="00DF61AC"/>
    <w:rsid w:val="00E04D6D"/>
    <w:rsid w:val="00E06BC0"/>
    <w:rsid w:val="00E105F5"/>
    <w:rsid w:val="00E13904"/>
    <w:rsid w:val="00E249C0"/>
    <w:rsid w:val="00E41A5B"/>
    <w:rsid w:val="00E4309E"/>
    <w:rsid w:val="00E6489F"/>
    <w:rsid w:val="00E8107B"/>
    <w:rsid w:val="00EA0493"/>
    <w:rsid w:val="00EA3126"/>
    <w:rsid w:val="00EA39D6"/>
    <w:rsid w:val="00EC43DD"/>
    <w:rsid w:val="00ED3A50"/>
    <w:rsid w:val="00F0260E"/>
    <w:rsid w:val="00F117BF"/>
    <w:rsid w:val="00F221B8"/>
    <w:rsid w:val="00F41467"/>
    <w:rsid w:val="00F473A4"/>
    <w:rsid w:val="00F50E52"/>
    <w:rsid w:val="00F52805"/>
    <w:rsid w:val="00F5418A"/>
    <w:rsid w:val="00F54443"/>
    <w:rsid w:val="00F72683"/>
    <w:rsid w:val="00F97BEF"/>
    <w:rsid w:val="00FA3994"/>
    <w:rsid w:val="00FB183B"/>
    <w:rsid w:val="00FC44BB"/>
    <w:rsid w:val="00FC5F51"/>
    <w:rsid w:val="00FE1A53"/>
    <w:rsid w:val="00FE594F"/>
    <w:rsid w:val="00FF1E14"/>
    <w:rsid w:val="00FF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EA"/>
    <w:pPr>
      <w:widowControl w:val="0"/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829EA"/>
    <w:pPr>
      <w:ind w:left="720"/>
    </w:pPr>
  </w:style>
  <w:style w:type="paragraph" w:styleId="a3">
    <w:name w:val="footer"/>
    <w:basedOn w:val="a"/>
    <w:link w:val="a4"/>
    <w:uiPriority w:val="99"/>
    <w:rsid w:val="00B829EA"/>
    <w:pPr>
      <w:suppressLineNumbers/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829EA"/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customStyle="1" w:styleId="31">
    <w:name w:val="Основной текст 31"/>
    <w:basedOn w:val="a"/>
    <w:rsid w:val="00B829EA"/>
    <w:rPr>
      <w:b/>
    </w:rPr>
  </w:style>
  <w:style w:type="paragraph" w:styleId="a5">
    <w:name w:val="No Spacing"/>
    <w:uiPriority w:val="1"/>
    <w:qFormat/>
    <w:rsid w:val="00B829EA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896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287C"/>
    <w:pPr>
      <w:ind w:left="720"/>
      <w:contextualSpacing/>
    </w:pPr>
    <w:rPr>
      <w:rFonts w:cs="Mangal"/>
      <w:szCs w:val="18"/>
    </w:rPr>
  </w:style>
  <w:style w:type="character" w:customStyle="1" w:styleId="a8">
    <w:name w:val="Основной текст_"/>
    <w:basedOn w:val="a0"/>
    <w:link w:val="5"/>
    <w:rsid w:val="00A564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8"/>
    <w:rsid w:val="00A564A6"/>
    <w:pPr>
      <w:shd w:val="clear" w:color="auto" w:fill="FFFFFF"/>
      <w:suppressAutoHyphens w:val="0"/>
      <w:spacing w:before="900" w:after="780" w:line="287" w:lineRule="exact"/>
      <w:ind w:hanging="1960"/>
      <w:jc w:val="center"/>
    </w:pPr>
    <w:rPr>
      <w:rFonts w:ascii="Times New Roman" w:eastAsia="Times New Roman" w:hAnsi="Times New Roman" w:cs="Times New Roman"/>
      <w:kern w:val="0"/>
      <w:sz w:val="23"/>
      <w:szCs w:val="23"/>
      <w:lang w:eastAsia="en-US" w:bidi="ar-SA"/>
    </w:rPr>
  </w:style>
  <w:style w:type="paragraph" w:customStyle="1" w:styleId="2">
    <w:name w:val="Основной текст2"/>
    <w:basedOn w:val="a"/>
    <w:rsid w:val="006C5EB2"/>
    <w:pPr>
      <w:shd w:val="clear" w:color="auto" w:fill="FFFFFF"/>
      <w:suppressAutoHyphens w:val="0"/>
      <w:spacing w:after="240" w:line="274" w:lineRule="exact"/>
      <w:ind w:hanging="106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10">
    <w:name w:val="Основной текст1"/>
    <w:basedOn w:val="a8"/>
    <w:rsid w:val="006C5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8"/>
    <w:rsid w:val="006C5EB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pt">
    <w:name w:val="Основной текст + 11 pt"/>
    <w:basedOn w:val="a8"/>
    <w:rsid w:val="006C5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F656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8F656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78AFA-5CBF-4BC9-A5B9-D87A6979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6291</Words>
  <Characters>35862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Наталья</cp:lastModifiedBy>
  <cp:revision>3</cp:revision>
  <cp:lastPrinted>2020-10-26T14:02:00Z</cp:lastPrinted>
  <dcterms:created xsi:type="dcterms:W3CDTF">2021-08-30T16:26:00Z</dcterms:created>
  <dcterms:modified xsi:type="dcterms:W3CDTF">2021-08-30T16:35:00Z</dcterms:modified>
</cp:coreProperties>
</file>